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F0B" w:rsidRDefault="006332F3" w:rsidP="00B22F0B">
      <w:pPr>
        <w:jc w:val="center"/>
        <w:rPr>
          <w:rStyle w:val="fontstyle01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154518"/>
            <wp:effectExtent l="19050" t="0" r="3175" b="0"/>
            <wp:docPr id="1" name="Рисунок 1" descr="C:\Users\Ученик\Desktop\Калямина\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Калямина\1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4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2F3" w:rsidRDefault="006332F3" w:rsidP="008864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2F3" w:rsidRDefault="006332F3" w:rsidP="008864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2F3" w:rsidRDefault="006332F3" w:rsidP="008864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2F3" w:rsidRDefault="006332F3" w:rsidP="008864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473" w:rsidRPr="00FD4826" w:rsidRDefault="00886473" w:rsidP="008864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82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71114" w:rsidRDefault="00886473" w:rsidP="00BB67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6473">
        <w:rPr>
          <w:rFonts w:ascii="Times New Roman" w:hAnsi="Times New Roman" w:cs="Times New Roman"/>
          <w:sz w:val="24"/>
          <w:szCs w:val="24"/>
        </w:rPr>
        <w:t>Данная рабочая программа по предмету «Литература» для 5-9 классов составлена в соответствии с Федеральным государственным образовательным стандартом основного общего образования (приказ Минобрнауки РФ № 1897 от 17 декабря 2010г.) на основе авторской программы «Литература. Рабочие программы. Предметная линия учебников под редакцией В.Я. Коровиной 5-9 классы»  А в т о р ы: В. Я. Коровина, В. П. Журавлев, В. И. Коровин, Н. В. Беляева. // Издательство «</w:t>
      </w:r>
      <w:r w:rsidR="00E15641">
        <w:rPr>
          <w:rFonts w:ascii="Times New Roman" w:hAnsi="Times New Roman" w:cs="Times New Roman"/>
          <w:sz w:val="24"/>
          <w:szCs w:val="24"/>
        </w:rPr>
        <w:t>Просвещение»</w:t>
      </w:r>
      <w:r w:rsidRPr="00886473">
        <w:rPr>
          <w:rFonts w:ascii="Times New Roman" w:hAnsi="Times New Roman" w:cs="Times New Roman"/>
          <w:sz w:val="24"/>
          <w:szCs w:val="24"/>
        </w:rPr>
        <w:t xml:space="preserve">. Данная программа обеспечивается линией учебно-методических комплектов по литературе для 5—9 классов под редакцией В. Я. Коровиной, выпускаемой издательством «Просвещение». </w:t>
      </w:r>
    </w:p>
    <w:p w:rsidR="00886473" w:rsidRPr="00371114" w:rsidRDefault="00371114" w:rsidP="00BB67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Модель выпускника основной школы: выпускник обладает лучшими человеческими  качествами, такими, как любовь к   Родине, доброта, внимание к окружающим людям, честность, отзывчивость, трудолюбие, уважительное отношение к старшим. Активно участвует в жизни класса и школы, умеет организовать свое время,  управляет своим поведением и чувствами, заботится об укреплении своего здоровья. Проявляет познавательный интерес к окружающему миру истории, культуре своей Родины, обладает связной, свободной правильной речью, знания, умения и навыки соответствуют требованиям учебных стандартов. </w:t>
      </w:r>
    </w:p>
    <w:p w:rsidR="00886473" w:rsidRPr="00886473" w:rsidRDefault="00886473" w:rsidP="00BB6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473">
        <w:rPr>
          <w:rFonts w:ascii="Times New Roman" w:hAnsi="Times New Roman" w:cs="Times New Roman"/>
          <w:sz w:val="24"/>
          <w:szCs w:val="24"/>
        </w:rPr>
        <w:t>Основными целями изучения предмета «Литература»</w:t>
      </w:r>
      <w:r w:rsidR="00FD4826">
        <w:rPr>
          <w:rFonts w:ascii="Times New Roman" w:hAnsi="Times New Roman" w:cs="Times New Roman"/>
          <w:sz w:val="24"/>
          <w:szCs w:val="24"/>
        </w:rPr>
        <w:t xml:space="preserve"> на ступени основного общего об</w:t>
      </w:r>
      <w:r w:rsidRPr="00886473">
        <w:rPr>
          <w:rFonts w:ascii="Times New Roman" w:hAnsi="Times New Roman" w:cs="Times New Roman"/>
          <w:sz w:val="24"/>
          <w:szCs w:val="24"/>
        </w:rPr>
        <w:t xml:space="preserve">разования являются: </w:t>
      </w:r>
    </w:p>
    <w:p w:rsidR="00886473" w:rsidRPr="00886473" w:rsidRDefault="00886473" w:rsidP="00BB6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473">
        <w:rPr>
          <w:rFonts w:ascii="Times New Roman" w:hAnsi="Times New Roman" w:cs="Times New Roman"/>
          <w:sz w:val="24"/>
          <w:szCs w:val="24"/>
        </w:rPr>
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886473" w:rsidRPr="00886473" w:rsidRDefault="00886473" w:rsidP="00BB67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473">
        <w:rPr>
          <w:rFonts w:ascii="Times New Roman" w:hAnsi="Times New Roman" w:cs="Times New Roman"/>
          <w:sz w:val="24"/>
          <w:szCs w:val="24"/>
        </w:rPr>
        <w:t>• 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886473" w:rsidRPr="00886473" w:rsidRDefault="00886473" w:rsidP="00BB67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473">
        <w:rPr>
          <w:rFonts w:ascii="Times New Roman" w:hAnsi="Times New Roman" w:cs="Times New Roman"/>
          <w:sz w:val="24"/>
          <w:szCs w:val="24"/>
        </w:rPr>
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886473" w:rsidRPr="00886473" w:rsidRDefault="00886473" w:rsidP="00BB67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473">
        <w:rPr>
          <w:rFonts w:ascii="Times New Roman" w:hAnsi="Times New Roman" w:cs="Times New Roman"/>
          <w:sz w:val="24"/>
          <w:szCs w:val="24"/>
        </w:rPr>
        <w:t>•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886473" w:rsidRPr="00886473" w:rsidRDefault="00886473" w:rsidP="00BB67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473">
        <w:rPr>
          <w:rFonts w:ascii="Times New Roman" w:hAnsi="Times New Roman" w:cs="Times New Roman"/>
          <w:sz w:val="24"/>
          <w:szCs w:val="24"/>
        </w:rPr>
        <w:t>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886473" w:rsidRPr="00886473" w:rsidRDefault="00886473" w:rsidP="00BB67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473">
        <w:rPr>
          <w:rFonts w:ascii="Times New Roman" w:hAnsi="Times New Roman" w:cs="Times New Roman"/>
          <w:sz w:val="24"/>
          <w:szCs w:val="24"/>
        </w:rPr>
        <w:t>• овладение важнейшими общеучебными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886473" w:rsidRPr="00886473" w:rsidRDefault="00886473" w:rsidP="00BB67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473">
        <w:rPr>
          <w:rFonts w:ascii="Times New Roman" w:hAnsi="Times New Roman" w:cs="Times New Roman"/>
          <w:sz w:val="24"/>
          <w:szCs w:val="24"/>
        </w:rPr>
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886473" w:rsidRPr="00886473" w:rsidRDefault="00886473" w:rsidP="00BB67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473">
        <w:rPr>
          <w:rFonts w:ascii="Times New Roman" w:hAnsi="Times New Roman" w:cs="Times New Roman"/>
          <w:sz w:val="24"/>
          <w:szCs w:val="24"/>
        </w:rPr>
        <w:t>Основное внимание уделяется знакомству обучающихся с методами научного познания, постановке пробл</w:t>
      </w:r>
      <w:r>
        <w:rPr>
          <w:rFonts w:ascii="Times New Roman" w:hAnsi="Times New Roman" w:cs="Times New Roman"/>
          <w:sz w:val="24"/>
          <w:szCs w:val="24"/>
        </w:rPr>
        <w:t>ем, требующих от обучающихся са</w:t>
      </w:r>
      <w:r w:rsidRPr="00886473">
        <w:rPr>
          <w:rFonts w:ascii="Times New Roman" w:hAnsi="Times New Roman" w:cs="Times New Roman"/>
          <w:sz w:val="24"/>
          <w:szCs w:val="24"/>
        </w:rPr>
        <w:t>мостоятельной деятельности по их разрешению.</w:t>
      </w:r>
    </w:p>
    <w:p w:rsidR="00886473" w:rsidRPr="00886473" w:rsidRDefault="00886473" w:rsidP="00BB67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473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</w:t>
      </w:r>
      <w:r w:rsidRPr="00BB67B8">
        <w:rPr>
          <w:rFonts w:ascii="Times New Roman" w:hAnsi="Times New Roman" w:cs="Times New Roman"/>
          <w:sz w:val="24"/>
          <w:szCs w:val="24"/>
        </w:rPr>
        <w:t>на учебники</w:t>
      </w:r>
      <w:r w:rsidRPr="00886473">
        <w:rPr>
          <w:rFonts w:ascii="Times New Roman" w:hAnsi="Times New Roman" w:cs="Times New Roman"/>
          <w:sz w:val="24"/>
          <w:szCs w:val="24"/>
        </w:rPr>
        <w:t>:</w:t>
      </w:r>
    </w:p>
    <w:p w:rsidR="00886473" w:rsidRPr="00886473" w:rsidRDefault="00886473" w:rsidP="00BB67B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473">
        <w:rPr>
          <w:rFonts w:ascii="Times New Roman" w:hAnsi="Times New Roman" w:cs="Times New Roman"/>
          <w:b/>
          <w:sz w:val="24"/>
          <w:szCs w:val="24"/>
        </w:rPr>
        <w:t xml:space="preserve">Коровина В. Я., Журавлёв В. П., Коровин В. И. Литература. 5 класс. Учебник в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FD4826">
        <w:rPr>
          <w:rFonts w:ascii="Times New Roman" w:hAnsi="Times New Roman" w:cs="Times New Roman"/>
          <w:b/>
          <w:sz w:val="24"/>
          <w:szCs w:val="24"/>
        </w:rPr>
        <w:t xml:space="preserve"> ч. М.: Просвещение, 2017</w:t>
      </w:r>
      <w:r w:rsidRPr="00886473">
        <w:rPr>
          <w:rFonts w:ascii="Times New Roman" w:hAnsi="Times New Roman" w:cs="Times New Roman"/>
          <w:b/>
          <w:sz w:val="24"/>
          <w:szCs w:val="24"/>
        </w:rPr>
        <w:t>.</w:t>
      </w:r>
    </w:p>
    <w:p w:rsidR="00886473" w:rsidRPr="00886473" w:rsidRDefault="00886473" w:rsidP="00BB67B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473">
        <w:rPr>
          <w:rFonts w:ascii="Times New Roman" w:hAnsi="Times New Roman" w:cs="Times New Roman"/>
          <w:b/>
          <w:sz w:val="24"/>
          <w:szCs w:val="24"/>
        </w:rPr>
        <w:t>Коровина В.Я. Учебник. Литература. 6 класс. М</w:t>
      </w:r>
      <w:r w:rsidR="00FD4826">
        <w:rPr>
          <w:rFonts w:ascii="Times New Roman" w:hAnsi="Times New Roman" w:cs="Times New Roman"/>
          <w:b/>
          <w:sz w:val="24"/>
          <w:szCs w:val="24"/>
        </w:rPr>
        <w:t>осква. Просвещение. 2017</w:t>
      </w:r>
      <w:r w:rsidRPr="00886473">
        <w:rPr>
          <w:rFonts w:ascii="Times New Roman" w:hAnsi="Times New Roman" w:cs="Times New Roman"/>
          <w:b/>
          <w:sz w:val="24"/>
          <w:szCs w:val="24"/>
        </w:rPr>
        <w:t xml:space="preserve">.: </w:t>
      </w:r>
    </w:p>
    <w:p w:rsidR="00886473" w:rsidRPr="00886473" w:rsidRDefault="00886473" w:rsidP="00BB67B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473">
        <w:rPr>
          <w:rFonts w:ascii="Times New Roman" w:hAnsi="Times New Roman" w:cs="Times New Roman"/>
          <w:b/>
          <w:sz w:val="24"/>
          <w:szCs w:val="24"/>
        </w:rPr>
        <w:t>Коровина В. Я. Литература. 7 класс. Учебник в 2</w:t>
      </w:r>
      <w:r w:rsidR="00FD4826">
        <w:rPr>
          <w:rFonts w:ascii="Times New Roman" w:hAnsi="Times New Roman" w:cs="Times New Roman"/>
          <w:b/>
          <w:sz w:val="24"/>
          <w:szCs w:val="24"/>
        </w:rPr>
        <w:t xml:space="preserve"> ч,- М.: Просвещение, 2018</w:t>
      </w:r>
      <w:r w:rsidRPr="00886473">
        <w:rPr>
          <w:rFonts w:ascii="Times New Roman" w:hAnsi="Times New Roman" w:cs="Times New Roman"/>
          <w:b/>
          <w:sz w:val="24"/>
          <w:szCs w:val="24"/>
        </w:rPr>
        <w:t>.</w:t>
      </w:r>
    </w:p>
    <w:p w:rsidR="00886473" w:rsidRPr="00886473" w:rsidRDefault="00886473" w:rsidP="00BB67B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47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Коровина В. Я., Журавлёв В. П., Коровин В. И. Литература. 8 класс. Учебник в 2 </w:t>
      </w:r>
      <w:r>
        <w:rPr>
          <w:rFonts w:ascii="Times New Roman" w:hAnsi="Times New Roman" w:cs="Times New Roman"/>
          <w:b/>
          <w:sz w:val="24"/>
          <w:szCs w:val="24"/>
        </w:rPr>
        <w:t>ч. - М.: Просвещение, 2018</w:t>
      </w:r>
    </w:p>
    <w:p w:rsidR="00886473" w:rsidRPr="00886473" w:rsidRDefault="00886473" w:rsidP="00BB67B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473">
        <w:rPr>
          <w:rFonts w:ascii="Times New Roman" w:hAnsi="Times New Roman" w:cs="Times New Roman"/>
          <w:b/>
          <w:sz w:val="24"/>
          <w:szCs w:val="24"/>
        </w:rPr>
        <w:t xml:space="preserve">«Литература». 9 класс. Учебник для общеобразовательных учреждений. В 2 ч. под ред.   Коровиной </w:t>
      </w:r>
      <w:r w:rsidR="00FD4826">
        <w:rPr>
          <w:rFonts w:ascii="Times New Roman" w:hAnsi="Times New Roman" w:cs="Times New Roman"/>
          <w:b/>
          <w:sz w:val="24"/>
          <w:szCs w:val="24"/>
        </w:rPr>
        <w:t>В.Я. и др. М.: Просвещение, 2017</w:t>
      </w:r>
      <w:r w:rsidRPr="0088647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B67B8" w:rsidRDefault="00886473" w:rsidP="00BB67B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6473">
        <w:rPr>
          <w:rFonts w:ascii="Times New Roman" w:hAnsi="Times New Roman" w:cs="Times New Roman"/>
          <w:sz w:val="24"/>
          <w:szCs w:val="24"/>
        </w:rPr>
        <w:t>В течение пяти лет (5-9 классы) по уче</w:t>
      </w:r>
      <w:r w:rsidR="00371114">
        <w:rPr>
          <w:rFonts w:ascii="Times New Roman" w:hAnsi="Times New Roman" w:cs="Times New Roman"/>
          <w:sz w:val="24"/>
          <w:szCs w:val="24"/>
        </w:rPr>
        <w:t xml:space="preserve">бному плану предмет изучается в </w:t>
      </w:r>
      <w:r w:rsidRPr="00886473">
        <w:rPr>
          <w:rFonts w:ascii="Times New Roman" w:hAnsi="Times New Roman" w:cs="Times New Roman"/>
          <w:sz w:val="24"/>
          <w:szCs w:val="24"/>
        </w:rPr>
        <w:t>объёме</w:t>
      </w:r>
      <w:r w:rsidR="00BC1C20">
        <w:rPr>
          <w:rFonts w:ascii="Times New Roman" w:hAnsi="Times New Roman" w:cs="Times New Roman"/>
          <w:sz w:val="24"/>
          <w:szCs w:val="24"/>
        </w:rPr>
        <w:t xml:space="preserve"> 442</w:t>
      </w:r>
      <w:r w:rsidRPr="00886473">
        <w:rPr>
          <w:rFonts w:ascii="Times New Roman" w:hAnsi="Times New Roman" w:cs="Times New Roman"/>
          <w:b/>
          <w:bCs/>
          <w:sz w:val="24"/>
          <w:szCs w:val="24"/>
        </w:rPr>
        <w:t>часов (из расчёта 34 учебные недели).</w:t>
      </w:r>
    </w:p>
    <w:p w:rsidR="00886473" w:rsidRPr="00747E44" w:rsidRDefault="00886473" w:rsidP="00BB67B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6473">
        <w:rPr>
          <w:rFonts w:ascii="Times New Roman" w:hAnsi="Times New Roman" w:cs="Times New Roman"/>
          <w:b/>
          <w:bCs/>
          <w:sz w:val="24"/>
          <w:szCs w:val="24"/>
        </w:rPr>
        <w:t>Распределение часов по классам:</w:t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982"/>
        <w:gridCol w:w="2986"/>
        <w:gridCol w:w="3638"/>
      </w:tblGrid>
      <w:tr w:rsidR="00886473" w:rsidRPr="00886473" w:rsidTr="00747E44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73" w:rsidRPr="00886473" w:rsidRDefault="00886473" w:rsidP="00BB67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6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73" w:rsidRPr="00886473" w:rsidRDefault="00886473" w:rsidP="00BB67B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886473" w:rsidRPr="00886473" w:rsidTr="00747E44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73" w:rsidRPr="00BB67B8" w:rsidRDefault="00747E44" w:rsidP="00BB67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7B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73" w:rsidRPr="00BB67B8" w:rsidRDefault="00886473" w:rsidP="00BB67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7B8">
              <w:rPr>
                <w:rFonts w:ascii="Times New Roman" w:hAnsi="Times New Roman" w:cs="Times New Roman"/>
                <w:bCs/>
                <w:sz w:val="24"/>
                <w:szCs w:val="24"/>
              </w:rPr>
              <w:t>3 часа</w:t>
            </w:r>
            <w:r w:rsidR="00747E44" w:rsidRPr="00BB67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неделю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73" w:rsidRPr="00BB67B8" w:rsidRDefault="00BC1C20" w:rsidP="00BB67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7B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886473" w:rsidRPr="00886473" w:rsidTr="00747E44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73" w:rsidRPr="00BB67B8" w:rsidRDefault="00747E44" w:rsidP="00BB67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7B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73" w:rsidRPr="00BB67B8" w:rsidRDefault="00BC1C20" w:rsidP="00BB67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7B8">
              <w:rPr>
                <w:rFonts w:ascii="Times New Roman" w:hAnsi="Times New Roman" w:cs="Times New Roman"/>
                <w:bCs/>
                <w:sz w:val="24"/>
                <w:szCs w:val="24"/>
              </w:rPr>
              <w:t>3 часа</w:t>
            </w:r>
            <w:r w:rsidR="00747E44" w:rsidRPr="00BB67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неделю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73" w:rsidRPr="00BB67B8" w:rsidRDefault="00BC1C20" w:rsidP="00BB67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7B8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</w:tr>
      <w:tr w:rsidR="00886473" w:rsidRPr="00886473" w:rsidTr="00747E44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73" w:rsidRPr="00BB67B8" w:rsidRDefault="00747E44" w:rsidP="00BB67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7B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73" w:rsidRPr="00BB67B8" w:rsidRDefault="00886473" w:rsidP="00BB67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7B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47E44" w:rsidRPr="00BB67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часа в неделю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73" w:rsidRPr="00BB67B8" w:rsidRDefault="00886473" w:rsidP="00BB67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7B8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</w:tr>
      <w:tr w:rsidR="00886473" w:rsidRPr="00886473" w:rsidTr="00747E44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73" w:rsidRPr="00BB67B8" w:rsidRDefault="00747E44" w:rsidP="00BB67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7B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73" w:rsidRPr="00BB67B8" w:rsidRDefault="00886473" w:rsidP="00BB67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7B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47E44" w:rsidRPr="00BB67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часа в неделю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73" w:rsidRPr="00BB67B8" w:rsidRDefault="00886473" w:rsidP="00BB67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7B8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</w:tr>
      <w:tr w:rsidR="00886473" w:rsidRPr="00886473" w:rsidTr="00747E44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73" w:rsidRPr="00BB67B8" w:rsidRDefault="00747E44" w:rsidP="00BB67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7B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73" w:rsidRPr="00BB67B8" w:rsidRDefault="00886473" w:rsidP="00BB67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7B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747E44" w:rsidRPr="00BB67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часа в неделю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73" w:rsidRPr="00BB67B8" w:rsidRDefault="00BC1C20" w:rsidP="00BB67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7B8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</w:tr>
      <w:tr w:rsidR="00886473" w:rsidRPr="00886473" w:rsidTr="00747E44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73" w:rsidRPr="00886473" w:rsidRDefault="00886473" w:rsidP="00BB67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73" w:rsidRPr="00886473" w:rsidRDefault="00886473" w:rsidP="00BB67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886473" w:rsidRPr="00BB67B8" w:rsidRDefault="00BC1C20" w:rsidP="00BB67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7B8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</w:tr>
    </w:tbl>
    <w:p w:rsidR="00BC1C20" w:rsidRDefault="00BC1C20" w:rsidP="00BB67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E44" w:rsidRPr="00747E44" w:rsidRDefault="00747E44" w:rsidP="00BB67B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Числ</w:t>
      </w:r>
      <w:r w:rsidRPr="00747E44">
        <w:rPr>
          <w:rFonts w:ascii="Times New Roman" w:hAnsi="Times New Roman" w:cs="Times New Roman"/>
          <w:b/>
          <w:bCs/>
          <w:sz w:val="24"/>
          <w:szCs w:val="24"/>
        </w:rPr>
        <w:t>о итоговых контрольных работ</w:t>
      </w:r>
    </w:p>
    <w:p w:rsidR="00747E44" w:rsidRPr="00747E44" w:rsidRDefault="00747E44" w:rsidP="00BB67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1418"/>
        <w:gridCol w:w="1134"/>
        <w:gridCol w:w="850"/>
        <w:gridCol w:w="1134"/>
        <w:gridCol w:w="1525"/>
      </w:tblGrid>
      <w:tr w:rsidR="00747E44" w:rsidRPr="00747E44" w:rsidTr="00747E44">
        <w:trPr>
          <w:cantSplit/>
        </w:trPr>
        <w:tc>
          <w:tcPr>
            <w:tcW w:w="3510" w:type="dxa"/>
            <w:vMerge w:val="restart"/>
          </w:tcPr>
          <w:p w:rsidR="00747E44" w:rsidRPr="00747E44" w:rsidRDefault="00747E44" w:rsidP="00BB67B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7E44" w:rsidRPr="00747E44" w:rsidRDefault="00747E44" w:rsidP="00BB67B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работы</w:t>
            </w:r>
          </w:p>
        </w:tc>
        <w:tc>
          <w:tcPr>
            <w:tcW w:w="6061" w:type="dxa"/>
            <w:gridSpan w:val="5"/>
          </w:tcPr>
          <w:p w:rsidR="00747E44" w:rsidRPr="00747E44" w:rsidRDefault="00747E44" w:rsidP="00BB67B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Рекомендуемое число итоговых контрольных работ в год </w:t>
            </w:r>
          </w:p>
          <w:p w:rsidR="00747E44" w:rsidRPr="00747E44" w:rsidRDefault="00747E44" w:rsidP="00BB67B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классам</w:t>
            </w:r>
          </w:p>
        </w:tc>
      </w:tr>
      <w:tr w:rsidR="00747E44" w:rsidRPr="00747E44" w:rsidTr="00747E44">
        <w:trPr>
          <w:cantSplit/>
        </w:trPr>
        <w:tc>
          <w:tcPr>
            <w:tcW w:w="3510" w:type="dxa"/>
            <w:vMerge/>
          </w:tcPr>
          <w:p w:rsidR="00747E44" w:rsidRPr="00747E44" w:rsidRDefault="00747E44" w:rsidP="00BB67B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47E44" w:rsidRPr="00747E44" w:rsidRDefault="00747E44" w:rsidP="00BB67B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E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</w:tcPr>
          <w:p w:rsidR="00747E44" w:rsidRPr="00747E44" w:rsidRDefault="00747E44" w:rsidP="00BB67B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E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850" w:type="dxa"/>
          </w:tcPr>
          <w:p w:rsidR="00747E44" w:rsidRPr="00747E44" w:rsidRDefault="00747E44" w:rsidP="00BB67B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E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1134" w:type="dxa"/>
          </w:tcPr>
          <w:p w:rsidR="00747E44" w:rsidRPr="00747E44" w:rsidRDefault="00747E44" w:rsidP="00BB67B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E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1525" w:type="dxa"/>
          </w:tcPr>
          <w:p w:rsidR="00747E44" w:rsidRPr="00747E44" w:rsidRDefault="00747E44" w:rsidP="00BB67B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E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IX</w:t>
            </w:r>
          </w:p>
        </w:tc>
      </w:tr>
      <w:tr w:rsidR="00747E44" w:rsidRPr="00747E44" w:rsidTr="00747E44">
        <w:tc>
          <w:tcPr>
            <w:tcW w:w="3510" w:type="dxa"/>
          </w:tcPr>
          <w:p w:rsidR="00747E44" w:rsidRPr="00747E44" w:rsidRDefault="00747E44" w:rsidP="00BB67B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18" w:type="dxa"/>
          </w:tcPr>
          <w:p w:rsidR="00747E44" w:rsidRPr="00747E44" w:rsidRDefault="00747E44" w:rsidP="00BB67B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E44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747E44" w:rsidRPr="00747E44" w:rsidRDefault="00747E44" w:rsidP="00BB67B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850" w:type="dxa"/>
          </w:tcPr>
          <w:p w:rsidR="00747E44" w:rsidRPr="00747E44" w:rsidRDefault="00747E44" w:rsidP="00BB67B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E44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747E44" w:rsidRPr="00747E44" w:rsidRDefault="00747E44" w:rsidP="00BB67B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E44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525" w:type="dxa"/>
          </w:tcPr>
          <w:p w:rsidR="00747E44" w:rsidRPr="00747E44" w:rsidRDefault="00747E44" w:rsidP="00BB67B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E44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747E44" w:rsidRPr="00747E44" w:rsidTr="00747E44">
        <w:tc>
          <w:tcPr>
            <w:tcW w:w="3510" w:type="dxa"/>
          </w:tcPr>
          <w:p w:rsidR="00747E44" w:rsidRPr="00747E44" w:rsidRDefault="00747E44" w:rsidP="00BB67B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Уроки развития речи</w:t>
            </w:r>
          </w:p>
        </w:tc>
        <w:tc>
          <w:tcPr>
            <w:tcW w:w="1418" w:type="dxa"/>
          </w:tcPr>
          <w:p w:rsidR="00747E44" w:rsidRPr="00747E44" w:rsidRDefault="00FF64E5" w:rsidP="00BB67B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47E44" w:rsidRPr="00747E44" w:rsidRDefault="00FF64E5" w:rsidP="00BB67B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747E44" w:rsidRPr="00747E44" w:rsidRDefault="00747E44" w:rsidP="00BB67B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E4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47E44" w:rsidRPr="00747E44" w:rsidRDefault="00747E44" w:rsidP="00BB67B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E4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25" w:type="dxa"/>
          </w:tcPr>
          <w:p w:rsidR="00747E44" w:rsidRPr="00747E44" w:rsidRDefault="00747E44" w:rsidP="00BB67B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E4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47E44" w:rsidRPr="00747E44" w:rsidTr="00747E44">
        <w:tc>
          <w:tcPr>
            <w:tcW w:w="3510" w:type="dxa"/>
          </w:tcPr>
          <w:p w:rsidR="00747E44" w:rsidRPr="00747E44" w:rsidRDefault="00747E44" w:rsidP="00BB67B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Уроки внеклассного чтения</w:t>
            </w:r>
          </w:p>
        </w:tc>
        <w:tc>
          <w:tcPr>
            <w:tcW w:w="1418" w:type="dxa"/>
          </w:tcPr>
          <w:p w:rsidR="00747E44" w:rsidRPr="00747E44" w:rsidRDefault="00FF64E5" w:rsidP="00BB67B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747E44" w:rsidRPr="00747E44" w:rsidRDefault="00FF64E5" w:rsidP="00BB67B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747E44" w:rsidRPr="00747E44" w:rsidRDefault="00747E44" w:rsidP="00BB67B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E4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47E44" w:rsidRPr="00747E44" w:rsidRDefault="00747E44" w:rsidP="00BB67B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E4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25" w:type="dxa"/>
          </w:tcPr>
          <w:p w:rsidR="00747E44" w:rsidRPr="00747E44" w:rsidRDefault="00747E44" w:rsidP="00BB67B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E4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47E44" w:rsidRPr="00747E44" w:rsidTr="00747E44">
        <w:tc>
          <w:tcPr>
            <w:tcW w:w="3510" w:type="dxa"/>
          </w:tcPr>
          <w:p w:rsidR="00747E44" w:rsidRPr="00747E44" w:rsidRDefault="00747E44" w:rsidP="00BB67B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E44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сочинения</w:t>
            </w:r>
          </w:p>
        </w:tc>
        <w:tc>
          <w:tcPr>
            <w:tcW w:w="1418" w:type="dxa"/>
          </w:tcPr>
          <w:p w:rsidR="00747E44" w:rsidRPr="00747E44" w:rsidRDefault="00747E44" w:rsidP="00BB67B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E4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47E44" w:rsidRPr="00747E44" w:rsidRDefault="00747E44" w:rsidP="00BB67B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E4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47E44" w:rsidRPr="00747E44" w:rsidRDefault="00747E44" w:rsidP="00BB67B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E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47E44" w:rsidRPr="00747E44" w:rsidRDefault="00747E44" w:rsidP="00BB67B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E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747E44" w:rsidRPr="00747E44" w:rsidRDefault="00747E44" w:rsidP="00BB67B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E4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47E44" w:rsidRPr="00747E44" w:rsidTr="00747E44">
        <w:tc>
          <w:tcPr>
            <w:tcW w:w="3510" w:type="dxa"/>
          </w:tcPr>
          <w:p w:rsidR="00747E44" w:rsidRPr="00747E44" w:rsidRDefault="00747E44" w:rsidP="00BB67B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E44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сочинения</w:t>
            </w:r>
          </w:p>
        </w:tc>
        <w:tc>
          <w:tcPr>
            <w:tcW w:w="1418" w:type="dxa"/>
          </w:tcPr>
          <w:p w:rsidR="00747E44" w:rsidRPr="00747E44" w:rsidRDefault="00747E44" w:rsidP="00BB67B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E4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47E44" w:rsidRPr="00747E44" w:rsidRDefault="00747E44" w:rsidP="00BB67B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E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47E44" w:rsidRPr="00747E44" w:rsidRDefault="00747E44" w:rsidP="00BB67B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E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47E44" w:rsidRPr="00747E44" w:rsidRDefault="00747E44" w:rsidP="00BB67B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E4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747E44" w:rsidRPr="00747E44" w:rsidRDefault="00747E44" w:rsidP="00BB67B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E4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47E44" w:rsidRPr="00747E44" w:rsidTr="00747E44">
        <w:tc>
          <w:tcPr>
            <w:tcW w:w="3510" w:type="dxa"/>
          </w:tcPr>
          <w:p w:rsidR="00747E44" w:rsidRPr="00747E44" w:rsidRDefault="00747E44" w:rsidP="00BB67B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E4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418" w:type="dxa"/>
          </w:tcPr>
          <w:p w:rsidR="00747E44" w:rsidRPr="00747E44" w:rsidRDefault="00C54EF2" w:rsidP="00BB67B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47E44" w:rsidRPr="00747E44" w:rsidRDefault="000B452F" w:rsidP="00BB67B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47E44" w:rsidRPr="00747E44" w:rsidRDefault="000B452F" w:rsidP="00BB67B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47E44" w:rsidRPr="00747E44" w:rsidRDefault="000B452F" w:rsidP="00BB67B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747E44" w:rsidRPr="00747E44" w:rsidRDefault="00747E44" w:rsidP="00BB67B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E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47E44" w:rsidRPr="00747E44" w:rsidTr="00747E44">
        <w:tc>
          <w:tcPr>
            <w:tcW w:w="3510" w:type="dxa"/>
          </w:tcPr>
          <w:p w:rsidR="00747E44" w:rsidRPr="00747E44" w:rsidRDefault="00747E44" w:rsidP="00BB67B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E44">
              <w:rPr>
                <w:rFonts w:ascii="Times New Roman" w:hAnsi="Times New Roman" w:cs="Times New Roman"/>
                <w:b/>
                <w:sz w:val="24"/>
                <w:szCs w:val="24"/>
              </w:rPr>
              <w:t>Срезы по теории литературы</w:t>
            </w:r>
          </w:p>
        </w:tc>
        <w:tc>
          <w:tcPr>
            <w:tcW w:w="1418" w:type="dxa"/>
          </w:tcPr>
          <w:p w:rsidR="00747E44" w:rsidRPr="00747E44" w:rsidRDefault="00747E44" w:rsidP="00BB67B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E4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47E44" w:rsidRPr="00747E44" w:rsidRDefault="00747E44" w:rsidP="00BB67B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E4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47E44" w:rsidRPr="00747E44" w:rsidRDefault="00747E44" w:rsidP="00BB67B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E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7E44" w:rsidRPr="00747E44" w:rsidRDefault="00747E44" w:rsidP="00BB67B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E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747E44" w:rsidRPr="00747E44" w:rsidRDefault="00747E44" w:rsidP="00BB67B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E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47E44" w:rsidRPr="00747E44" w:rsidTr="00747E44">
        <w:tc>
          <w:tcPr>
            <w:tcW w:w="9571" w:type="dxa"/>
            <w:gridSpan w:val="6"/>
          </w:tcPr>
          <w:p w:rsidR="00747E44" w:rsidRPr="00747E44" w:rsidRDefault="00747E44" w:rsidP="00BB67B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E44">
              <w:rPr>
                <w:rFonts w:ascii="Times New Roman" w:hAnsi="Times New Roman" w:cs="Times New Roman"/>
                <w:b/>
                <w:sz w:val="24"/>
                <w:szCs w:val="24"/>
              </w:rPr>
              <w:t>Наизусть 10-12 стихотворений и 3-4 отрывка из прозы</w:t>
            </w:r>
          </w:p>
        </w:tc>
      </w:tr>
    </w:tbl>
    <w:p w:rsidR="00C73938" w:rsidRPr="00C73938" w:rsidRDefault="00C73938" w:rsidP="00BB67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380D" w:rsidRPr="00422DA2" w:rsidRDefault="0050380D" w:rsidP="00BB67B8">
      <w:pPr>
        <w:tabs>
          <w:tab w:val="left" w:pos="3434"/>
        </w:tabs>
        <w:suppressAutoHyphens/>
        <w:spacing w:after="0" w:line="240" w:lineRule="auto"/>
        <w:jc w:val="both"/>
        <w:rPr>
          <w:rFonts w:ascii="Calibri" w:eastAsia="Calibri" w:hAnsi="Calibri" w:cs="Calibri"/>
          <w:bCs/>
          <w:iCs/>
          <w:lang w:eastAsia="ar-SA"/>
        </w:rPr>
      </w:pPr>
      <w:r w:rsidRPr="00422DA2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  <w:t xml:space="preserve">Планируемые результаты изучения предмета «Литература» </w:t>
      </w:r>
    </w:p>
    <w:p w:rsidR="0050380D" w:rsidRPr="00422DA2" w:rsidRDefault="0050380D" w:rsidP="00BB67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Личностные универсальные учебные действия </w:t>
      </w:r>
    </w:p>
    <w:p w:rsidR="0050380D" w:rsidRPr="00422DA2" w:rsidRDefault="0050380D" w:rsidP="00BB67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5 класс </w:t>
      </w:r>
    </w:p>
    <w:p w:rsidR="0050380D" w:rsidRPr="00422DA2" w:rsidRDefault="0050380D" w:rsidP="00BB67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Ученик научится: </w:t>
      </w:r>
    </w:p>
    <w:p w:rsidR="0050380D" w:rsidRPr="00422DA2" w:rsidRDefault="0050380D" w:rsidP="00BB67B8">
      <w:pPr>
        <w:numPr>
          <w:ilvl w:val="0"/>
          <w:numId w:val="48"/>
        </w:numPr>
        <w:suppressAutoHyphens/>
        <w:autoSpaceDE w:val="0"/>
        <w:spacing w:after="0" w:line="240" w:lineRule="auto"/>
        <w:ind w:left="1429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- Идентифицировать себя с принадлежностью к народу, стране, государству. </w:t>
      </w:r>
    </w:p>
    <w:p w:rsidR="0050380D" w:rsidRPr="00422DA2" w:rsidRDefault="0050380D" w:rsidP="00BB67B8">
      <w:pPr>
        <w:numPr>
          <w:ilvl w:val="0"/>
          <w:numId w:val="48"/>
        </w:numPr>
        <w:suppressAutoHyphens/>
        <w:autoSpaceDE w:val="0"/>
        <w:spacing w:after="0" w:line="240" w:lineRule="auto"/>
        <w:ind w:left="1429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- Проявлять интерес к культуре и истории своего народа, страны. </w:t>
      </w:r>
    </w:p>
    <w:p w:rsidR="0050380D" w:rsidRPr="00422DA2" w:rsidRDefault="0050380D" w:rsidP="00BB67B8">
      <w:pPr>
        <w:numPr>
          <w:ilvl w:val="0"/>
          <w:numId w:val="48"/>
        </w:numPr>
        <w:suppressAutoHyphens/>
        <w:autoSpaceDE w:val="0"/>
        <w:spacing w:after="0" w:line="240" w:lineRule="auto"/>
        <w:ind w:left="1429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- Различать основные нравственно-эстетические понятия. </w:t>
      </w:r>
    </w:p>
    <w:p w:rsidR="0050380D" w:rsidRPr="00422DA2" w:rsidRDefault="0050380D" w:rsidP="00BB67B8">
      <w:pPr>
        <w:numPr>
          <w:ilvl w:val="0"/>
          <w:numId w:val="48"/>
        </w:numPr>
        <w:suppressAutoHyphens/>
        <w:autoSpaceDE w:val="0"/>
        <w:spacing w:after="0" w:line="240" w:lineRule="auto"/>
        <w:ind w:left="1429" w:hanging="360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- Выражать положительное отношение к процессу познания. </w:t>
      </w:r>
    </w:p>
    <w:p w:rsidR="0050380D" w:rsidRPr="00422DA2" w:rsidRDefault="0050380D" w:rsidP="00BB67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ar-SA"/>
        </w:rPr>
        <w:t xml:space="preserve">Ученик получит возможность научиться: </w:t>
      </w:r>
    </w:p>
    <w:p w:rsidR="0050380D" w:rsidRPr="00422DA2" w:rsidRDefault="0050380D" w:rsidP="00BB67B8">
      <w:pPr>
        <w:numPr>
          <w:ilvl w:val="0"/>
          <w:numId w:val="65"/>
        </w:numPr>
        <w:suppressAutoHyphens/>
        <w:autoSpaceDE w:val="0"/>
        <w:spacing w:after="0" w:line="240" w:lineRule="auto"/>
        <w:ind w:left="1429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422DA2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ar-SA"/>
        </w:rPr>
        <w:t xml:space="preserve">Уважительно относиться к родной литературе. </w:t>
      </w:r>
    </w:p>
    <w:p w:rsidR="0050380D" w:rsidRPr="00422DA2" w:rsidRDefault="0050380D" w:rsidP="00BB67B8">
      <w:pPr>
        <w:numPr>
          <w:ilvl w:val="0"/>
          <w:numId w:val="65"/>
        </w:numPr>
        <w:suppressAutoHyphens/>
        <w:autoSpaceDE w:val="0"/>
        <w:spacing w:after="0" w:line="240" w:lineRule="auto"/>
        <w:ind w:left="1429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422DA2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ar-SA"/>
        </w:rPr>
        <w:t>Оценивать свои и чужие поступки.</w:t>
      </w:r>
    </w:p>
    <w:p w:rsidR="0050380D" w:rsidRPr="00422DA2" w:rsidRDefault="0050380D" w:rsidP="00BB67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6 класс</w:t>
      </w:r>
      <w:r w:rsidRPr="00422DA2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: </w:t>
      </w:r>
    </w:p>
    <w:p w:rsidR="0050380D" w:rsidRPr="00422DA2" w:rsidRDefault="0050380D" w:rsidP="00BB67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Ученик научится: </w:t>
      </w:r>
    </w:p>
    <w:p w:rsidR="0050380D" w:rsidRPr="00422DA2" w:rsidRDefault="0050380D" w:rsidP="00BB67B8">
      <w:pPr>
        <w:numPr>
          <w:ilvl w:val="0"/>
          <w:numId w:val="56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- Понимать литературу как одну из национально-культурных ценностей русского народа. </w:t>
      </w:r>
    </w:p>
    <w:p w:rsidR="0050380D" w:rsidRPr="00422DA2" w:rsidRDefault="0050380D" w:rsidP="00BB67B8">
      <w:pPr>
        <w:numPr>
          <w:ilvl w:val="0"/>
          <w:numId w:val="56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- Уважительно относиться к родной литературе, испытывать гордость за неё. </w:t>
      </w:r>
    </w:p>
    <w:p w:rsidR="0050380D" w:rsidRPr="00422DA2" w:rsidRDefault="0050380D" w:rsidP="00BB67B8">
      <w:pPr>
        <w:numPr>
          <w:ilvl w:val="0"/>
          <w:numId w:val="56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- Оценивать свои и чужие поступки. </w:t>
      </w:r>
    </w:p>
    <w:p w:rsidR="0050380D" w:rsidRPr="00422DA2" w:rsidRDefault="0050380D" w:rsidP="00BB67B8">
      <w:pPr>
        <w:numPr>
          <w:ilvl w:val="0"/>
          <w:numId w:val="56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- Проявлять внимание, удивление, желание больше узнать. </w:t>
      </w:r>
    </w:p>
    <w:p w:rsidR="0050380D" w:rsidRPr="00422DA2" w:rsidRDefault="0050380D" w:rsidP="00BB67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ar-SA"/>
        </w:rPr>
        <w:lastRenderedPageBreak/>
        <w:t xml:space="preserve">Ученик получит возможность научиться: </w:t>
      </w:r>
    </w:p>
    <w:p w:rsidR="0050380D" w:rsidRPr="00422DA2" w:rsidRDefault="0050380D" w:rsidP="00BB67B8">
      <w:pPr>
        <w:numPr>
          <w:ilvl w:val="0"/>
          <w:numId w:val="46"/>
        </w:numPr>
        <w:suppressAutoHyphens/>
        <w:autoSpaceDE w:val="0"/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422DA2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ar-SA"/>
        </w:rPr>
        <w:t xml:space="preserve">Понимать определяющую роль родной литературы в развитии интеллектуальных, творческих способностей и моральных качеств личности. </w:t>
      </w:r>
    </w:p>
    <w:p w:rsidR="0050380D" w:rsidRPr="00422DA2" w:rsidRDefault="0050380D" w:rsidP="00BB67B8">
      <w:pPr>
        <w:numPr>
          <w:ilvl w:val="0"/>
          <w:numId w:val="46"/>
        </w:numPr>
        <w:suppressAutoHyphens/>
        <w:autoSpaceDE w:val="0"/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422DA2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ar-SA"/>
        </w:rPr>
        <w:t xml:space="preserve">Анализировать и характеризовать эмоциональные состояния и чувства окружающих, строить свои взаимоотношения с их учетом. </w:t>
      </w:r>
    </w:p>
    <w:p w:rsidR="0050380D" w:rsidRPr="00422DA2" w:rsidRDefault="0050380D" w:rsidP="00BB67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ar-SA"/>
        </w:rPr>
        <w:t>7 класс</w:t>
      </w:r>
      <w:r w:rsidRPr="00422DA2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ar-SA"/>
        </w:rPr>
        <w:t xml:space="preserve">: </w:t>
      </w:r>
    </w:p>
    <w:p w:rsidR="0050380D" w:rsidRPr="00422DA2" w:rsidRDefault="0050380D" w:rsidP="00BB67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Ученик научится: </w:t>
      </w:r>
    </w:p>
    <w:p w:rsidR="0050380D" w:rsidRPr="00422DA2" w:rsidRDefault="0050380D" w:rsidP="00BB67B8">
      <w:pPr>
        <w:numPr>
          <w:ilvl w:val="0"/>
          <w:numId w:val="76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- Понимать определяющую роль литературы в развитии интеллектуальных, творческих способностей и моральных качеств личности. </w:t>
      </w:r>
    </w:p>
    <w:p w:rsidR="0050380D" w:rsidRPr="00422DA2" w:rsidRDefault="0050380D" w:rsidP="00BB67B8">
      <w:pPr>
        <w:numPr>
          <w:ilvl w:val="0"/>
          <w:numId w:val="76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- Анализировать и характеризовать эмоциональные состояния и чувства окружающих, строить свои взаимоотношения с их учетом. </w:t>
      </w:r>
    </w:p>
    <w:p w:rsidR="0050380D" w:rsidRPr="00422DA2" w:rsidRDefault="0050380D" w:rsidP="00BB67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ar-SA"/>
        </w:rPr>
        <w:t xml:space="preserve">Ученик получит возможность научиться: </w:t>
      </w:r>
    </w:p>
    <w:p w:rsidR="0050380D" w:rsidRPr="00422DA2" w:rsidRDefault="0050380D" w:rsidP="00BB67B8">
      <w:pPr>
        <w:numPr>
          <w:ilvl w:val="0"/>
          <w:numId w:val="69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422DA2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ar-SA"/>
        </w:rPr>
        <w:t xml:space="preserve">Осознавать эстетическую ценность русской литературы. </w:t>
      </w:r>
    </w:p>
    <w:p w:rsidR="0050380D" w:rsidRPr="00422DA2" w:rsidRDefault="0050380D" w:rsidP="00BB67B8">
      <w:pPr>
        <w:numPr>
          <w:ilvl w:val="0"/>
          <w:numId w:val="69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422DA2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ar-SA"/>
        </w:rPr>
        <w:t xml:space="preserve">Оценивать ситуации с точки зрения правил поведения и этики. </w:t>
      </w:r>
    </w:p>
    <w:p w:rsidR="0050380D" w:rsidRPr="00422DA2" w:rsidRDefault="0050380D" w:rsidP="00BB67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ar-SA"/>
        </w:rPr>
        <w:t xml:space="preserve">8 класс </w:t>
      </w:r>
    </w:p>
    <w:p w:rsidR="0050380D" w:rsidRPr="00422DA2" w:rsidRDefault="0050380D" w:rsidP="00BB67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Ученик научится: </w:t>
      </w:r>
    </w:p>
    <w:p w:rsidR="0050380D" w:rsidRPr="00422DA2" w:rsidRDefault="0050380D" w:rsidP="00BB67B8">
      <w:pPr>
        <w:numPr>
          <w:ilvl w:val="0"/>
          <w:numId w:val="4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- Осознавать эстетическую ценность русской литературы. </w:t>
      </w:r>
    </w:p>
    <w:p w:rsidR="0050380D" w:rsidRPr="00422DA2" w:rsidRDefault="0050380D" w:rsidP="00BB67B8">
      <w:pPr>
        <w:numPr>
          <w:ilvl w:val="0"/>
          <w:numId w:val="4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- Оценивать ситуации с точки зрения правил поведения и этики. </w:t>
      </w:r>
    </w:p>
    <w:p w:rsidR="0050380D" w:rsidRPr="00422DA2" w:rsidRDefault="0050380D" w:rsidP="00BB67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Ученик получит возможность научиться: </w:t>
      </w:r>
    </w:p>
    <w:p w:rsidR="0050380D" w:rsidRPr="00422DA2" w:rsidRDefault="0050380D" w:rsidP="00BB67B8">
      <w:pPr>
        <w:numPr>
          <w:ilvl w:val="0"/>
          <w:numId w:val="7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Оценивать собственную учебную деятельность: свои достижения, самостоятельность, инициативу, ответственность, причины неудач. </w:t>
      </w:r>
    </w:p>
    <w:p w:rsidR="0050380D" w:rsidRPr="00422DA2" w:rsidRDefault="0050380D" w:rsidP="00BB67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9 класс </w:t>
      </w:r>
    </w:p>
    <w:p w:rsidR="0050380D" w:rsidRPr="00422DA2" w:rsidRDefault="0050380D" w:rsidP="00BB67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Ученик научится: </w:t>
      </w:r>
    </w:p>
    <w:p w:rsidR="0050380D" w:rsidRPr="00422DA2" w:rsidRDefault="0050380D" w:rsidP="00BB67B8">
      <w:pPr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Оценивать собственную учебную деятельность: свои достижения, самостоятельность, инициативу, ответственность, причины неудач. </w:t>
      </w:r>
    </w:p>
    <w:p w:rsidR="0050380D" w:rsidRPr="00422DA2" w:rsidRDefault="0050380D" w:rsidP="00BB67B8">
      <w:pPr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Проявлять готовность к самообразованию. </w:t>
      </w:r>
    </w:p>
    <w:p w:rsidR="0050380D" w:rsidRPr="00422DA2" w:rsidRDefault="0050380D" w:rsidP="00BB67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Ученик получит возможность научиться: </w:t>
      </w:r>
    </w:p>
    <w:p w:rsidR="0050380D" w:rsidRPr="00422DA2" w:rsidRDefault="0050380D" w:rsidP="00BB67B8">
      <w:pPr>
        <w:numPr>
          <w:ilvl w:val="0"/>
          <w:numId w:val="30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Определять гуманистические, демократические и традиционные ценности многонационального российского общества. </w:t>
      </w:r>
    </w:p>
    <w:p w:rsidR="0050380D" w:rsidRPr="00422DA2" w:rsidRDefault="0050380D" w:rsidP="00BB67B8">
      <w:pPr>
        <w:numPr>
          <w:ilvl w:val="0"/>
          <w:numId w:val="30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Определять необходимость ответственности и долга перед Родиной. </w:t>
      </w:r>
    </w:p>
    <w:p w:rsidR="0050380D" w:rsidRPr="00422DA2" w:rsidRDefault="0050380D" w:rsidP="00BB67B8">
      <w:pPr>
        <w:numPr>
          <w:ilvl w:val="0"/>
          <w:numId w:val="30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Понимать ценность жизни во всех её проявлениях и необходимости ответственного, бережного отношения к ней. </w:t>
      </w:r>
    </w:p>
    <w:p w:rsidR="0050380D" w:rsidRPr="00422DA2" w:rsidRDefault="0050380D" w:rsidP="00BB67B8">
      <w:pPr>
        <w:numPr>
          <w:ilvl w:val="0"/>
          <w:numId w:val="30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Осознавать значение семьи в жизни человека и общества, принимать ценности семейной жизни, уважительно и заботливо относиться к членам своей семьи. </w:t>
      </w:r>
    </w:p>
    <w:p w:rsidR="0050380D" w:rsidRPr="00422DA2" w:rsidRDefault="0050380D" w:rsidP="00BB67B8">
      <w:pPr>
        <w:numPr>
          <w:ilvl w:val="0"/>
          <w:numId w:val="30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Развить эстетическое сознание через освоение художественного наследия народов России и мира, через творческую деятельность эстетического характера. </w:t>
      </w:r>
    </w:p>
    <w:p w:rsidR="0050380D" w:rsidRPr="00422DA2" w:rsidRDefault="0050380D" w:rsidP="00BB67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Регулятивные универсальные учебные действия </w:t>
      </w:r>
    </w:p>
    <w:p w:rsidR="0050380D" w:rsidRPr="00422DA2" w:rsidRDefault="0050380D" w:rsidP="00BB67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5 класс </w:t>
      </w:r>
    </w:p>
    <w:p w:rsidR="0050380D" w:rsidRPr="00422DA2" w:rsidRDefault="0050380D" w:rsidP="00BB67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Ученик научится: </w:t>
      </w:r>
    </w:p>
    <w:p w:rsidR="0050380D" w:rsidRPr="00422DA2" w:rsidRDefault="0050380D" w:rsidP="00BB67B8">
      <w:pPr>
        <w:numPr>
          <w:ilvl w:val="0"/>
          <w:numId w:val="39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Удерживать цель деятельности до получения её результата. </w:t>
      </w:r>
    </w:p>
    <w:p w:rsidR="0050380D" w:rsidRPr="00422DA2" w:rsidRDefault="0050380D" w:rsidP="00BB67B8">
      <w:pPr>
        <w:numPr>
          <w:ilvl w:val="0"/>
          <w:numId w:val="39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Анализу достижения цели. </w:t>
      </w:r>
    </w:p>
    <w:p w:rsidR="0050380D" w:rsidRPr="00422DA2" w:rsidRDefault="0050380D" w:rsidP="00BB67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Ученик получит возможность научиться: </w:t>
      </w:r>
    </w:p>
    <w:p w:rsidR="0050380D" w:rsidRPr="00422DA2" w:rsidRDefault="0050380D" w:rsidP="00BB67B8">
      <w:pPr>
        <w:numPr>
          <w:ilvl w:val="0"/>
          <w:numId w:val="29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Самостоятельно ставить новые учебные цели задачи. </w:t>
      </w:r>
    </w:p>
    <w:p w:rsidR="0050380D" w:rsidRPr="00422DA2" w:rsidRDefault="0050380D" w:rsidP="00BB67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6 класс </w:t>
      </w:r>
    </w:p>
    <w:p w:rsidR="0050380D" w:rsidRPr="00422DA2" w:rsidRDefault="0050380D" w:rsidP="00BB67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Ученик научится: </w:t>
      </w:r>
    </w:p>
    <w:p w:rsidR="0050380D" w:rsidRPr="00422DA2" w:rsidRDefault="0050380D" w:rsidP="00BB67B8">
      <w:pPr>
        <w:numPr>
          <w:ilvl w:val="0"/>
          <w:numId w:val="44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Планированию пути достижения цели. </w:t>
      </w:r>
    </w:p>
    <w:p w:rsidR="0050380D" w:rsidRPr="00422DA2" w:rsidRDefault="0050380D" w:rsidP="00BB67B8">
      <w:pPr>
        <w:numPr>
          <w:ilvl w:val="0"/>
          <w:numId w:val="44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Установлению целевых приоритетов. </w:t>
      </w:r>
    </w:p>
    <w:p w:rsidR="0050380D" w:rsidRPr="00422DA2" w:rsidRDefault="0050380D" w:rsidP="00BB67B8">
      <w:pPr>
        <w:numPr>
          <w:ilvl w:val="0"/>
          <w:numId w:val="44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Оценивать уровень владения тем или иным учебным действием (отвечать на вопрос «что я не знаю и не умею?»). </w:t>
      </w:r>
    </w:p>
    <w:p w:rsidR="0050380D" w:rsidRPr="00422DA2" w:rsidRDefault="0050380D" w:rsidP="00BB67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Ученик получит возможность научиться: </w:t>
      </w:r>
    </w:p>
    <w:p w:rsidR="0050380D" w:rsidRPr="00422DA2" w:rsidRDefault="0050380D" w:rsidP="00BB67B8">
      <w:pPr>
        <w:numPr>
          <w:ilvl w:val="0"/>
          <w:numId w:val="60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Учитывать условия выполнения учебной задачи. </w:t>
      </w:r>
    </w:p>
    <w:p w:rsidR="0050380D" w:rsidRPr="00422DA2" w:rsidRDefault="0050380D" w:rsidP="00BB67B8">
      <w:pPr>
        <w:numPr>
          <w:ilvl w:val="0"/>
          <w:numId w:val="60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Выделять альтернативные способы достижения цели. </w:t>
      </w:r>
    </w:p>
    <w:p w:rsidR="0050380D" w:rsidRPr="00422DA2" w:rsidRDefault="0050380D" w:rsidP="00BB67B8">
      <w:pPr>
        <w:numPr>
          <w:ilvl w:val="0"/>
          <w:numId w:val="60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- 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действия»). </w:t>
      </w:r>
    </w:p>
    <w:p w:rsidR="0050380D" w:rsidRPr="00422DA2" w:rsidRDefault="0050380D" w:rsidP="00BB67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7 класс </w:t>
      </w:r>
    </w:p>
    <w:p w:rsidR="0050380D" w:rsidRPr="00422DA2" w:rsidRDefault="0050380D" w:rsidP="00BB67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Ученик научится: </w:t>
      </w:r>
    </w:p>
    <w:p w:rsidR="0050380D" w:rsidRPr="00422DA2" w:rsidRDefault="0050380D" w:rsidP="00BB67B8">
      <w:pPr>
        <w:numPr>
          <w:ilvl w:val="0"/>
          <w:numId w:val="63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Умению контроля. </w:t>
      </w:r>
    </w:p>
    <w:p w:rsidR="0050380D" w:rsidRPr="00422DA2" w:rsidRDefault="0050380D" w:rsidP="00BB67B8">
      <w:pPr>
        <w:numPr>
          <w:ilvl w:val="0"/>
          <w:numId w:val="63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Принятию решений в проблемных ситуациях. </w:t>
      </w:r>
    </w:p>
    <w:p w:rsidR="0050380D" w:rsidRPr="00422DA2" w:rsidRDefault="0050380D" w:rsidP="00BB67B8">
      <w:pPr>
        <w:numPr>
          <w:ilvl w:val="0"/>
          <w:numId w:val="63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Оценивать весомость приводимых доказательств и рассуждений (убедительно, ложно, истинно, существенно, не существенно). </w:t>
      </w:r>
    </w:p>
    <w:p w:rsidR="0050380D" w:rsidRPr="00422DA2" w:rsidRDefault="0050380D" w:rsidP="00BB67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Ученик получит возможность научиться: </w:t>
      </w:r>
    </w:p>
    <w:p w:rsidR="0050380D" w:rsidRPr="00422DA2" w:rsidRDefault="0050380D" w:rsidP="00BB67B8">
      <w:pPr>
        <w:numPr>
          <w:ilvl w:val="0"/>
          <w:numId w:val="80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Основам саморегуляции. </w:t>
      </w:r>
    </w:p>
    <w:p w:rsidR="0050380D" w:rsidRPr="00422DA2" w:rsidRDefault="0050380D" w:rsidP="00BB67B8">
      <w:pPr>
        <w:numPr>
          <w:ilvl w:val="0"/>
          <w:numId w:val="6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Осуществлению познавательной рефлексии. </w:t>
      </w:r>
    </w:p>
    <w:p w:rsidR="0050380D" w:rsidRPr="00422DA2" w:rsidRDefault="0050380D" w:rsidP="00BB67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8 класс </w:t>
      </w:r>
    </w:p>
    <w:p w:rsidR="0050380D" w:rsidRPr="00422DA2" w:rsidRDefault="0050380D" w:rsidP="00BB67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Ученик научится: </w:t>
      </w:r>
    </w:p>
    <w:p w:rsidR="0050380D" w:rsidRPr="00422DA2" w:rsidRDefault="0050380D" w:rsidP="00BB67B8">
      <w:pPr>
        <w:numPr>
          <w:ilvl w:val="0"/>
          <w:numId w:val="78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Осуществлению контроля в констатирующей и предвосхищающей позиции. </w:t>
      </w:r>
    </w:p>
    <w:p w:rsidR="0050380D" w:rsidRPr="00422DA2" w:rsidRDefault="0050380D" w:rsidP="00BB67B8">
      <w:pPr>
        <w:numPr>
          <w:ilvl w:val="0"/>
          <w:numId w:val="78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Корректировать деятельность: вносить изменения в процесс с учетом возникших трудностей и ошибок, намечать способы их устранения. </w:t>
      </w:r>
    </w:p>
    <w:p w:rsidR="0050380D" w:rsidRPr="00422DA2" w:rsidRDefault="0050380D" w:rsidP="00BB67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Ученик получит возможность научиться: </w:t>
      </w:r>
    </w:p>
    <w:p w:rsidR="0050380D" w:rsidRPr="00422DA2" w:rsidRDefault="0050380D" w:rsidP="00BB67B8">
      <w:pPr>
        <w:numPr>
          <w:ilvl w:val="0"/>
          <w:numId w:val="6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Адекватной оценке трудностей. </w:t>
      </w:r>
    </w:p>
    <w:p w:rsidR="0050380D" w:rsidRPr="00422DA2" w:rsidRDefault="0050380D" w:rsidP="00BB67B8">
      <w:pPr>
        <w:numPr>
          <w:ilvl w:val="0"/>
          <w:numId w:val="6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Адекватной оценке своих возможностей. </w:t>
      </w:r>
    </w:p>
    <w:p w:rsidR="0050380D" w:rsidRPr="00422DA2" w:rsidRDefault="0050380D" w:rsidP="00BB67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9 класс </w:t>
      </w:r>
    </w:p>
    <w:p w:rsidR="0050380D" w:rsidRPr="00422DA2" w:rsidRDefault="0050380D" w:rsidP="00BB67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Ученик научится: </w:t>
      </w:r>
    </w:p>
    <w:p w:rsidR="0050380D" w:rsidRPr="00422DA2" w:rsidRDefault="0050380D" w:rsidP="00BB67B8">
      <w:pPr>
        <w:numPr>
          <w:ilvl w:val="0"/>
          <w:numId w:val="74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Основам прогнозирования. </w:t>
      </w:r>
    </w:p>
    <w:p w:rsidR="0050380D" w:rsidRPr="00422DA2" w:rsidRDefault="0050380D" w:rsidP="00BB67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Ученик получит возможность научиться: </w:t>
      </w:r>
    </w:p>
    <w:p w:rsidR="0050380D" w:rsidRPr="00422DA2" w:rsidRDefault="0050380D" w:rsidP="00BB67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1- Основам саморегуляции эмоциональных состояний. </w:t>
      </w:r>
    </w:p>
    <w:p w:rsidR="0050380D" w:rsidRPr="00422DA2" w:rsidRDefault="0050380D" w:rsidP="00BB67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2- Прилагать волевые усилия и преодолевать трудности и препятствия на пути достижения целей. </w:t>
      </w:r>
    </w:p>
    <w:p w:rsidR="0050380D" w:rsidRPr="00422DA2" w:rsidRDefault="0050380D" w:rsidP="00BB67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Коммуникативные универсальные учебные действия </w:t>
      </w:r>
    </w:p>
    <w:p w:rsidR="0050380D" w:rsidRPr="00422DA2" w:rsidRDefault="0050380D" w:rsidP="00BB67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5 класс </w:t>
      </w:r>
    </w:p>
    <w:p w:rsidR="0050380D" w:rsidRPr="00422DA2" w:rsidRDefault="0050380D" w:rsidP="00BB67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Ученик научится: </w:t>
      </w:r>
    </w:p>
    <w:p w:rsidR="0050380D" w:rsidRPr="00422DA2" w:rsidRDefault="0050380D" w:rsidP="00BB67B8">
      <w:pPr>
        <w:numPr>
          <w:ilvl w:val="0"/>
          <w:numId w:val="54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Воспринимать текст с учетом поставленной учебной задачи, находить в тексте информацию, необходимую для её решения. </w:t>
      </w:r>
    </w:p>
    <w:p w:rsidR="0050380D" w:rsidRPr="00422DA2" w:rsidRDefault="0050380D" w:rsidP="00BB67B8">
      <w:pPr>
        <w:numPr>
          <w:ilvl w:val="0"/>
          <w:numId w:val="54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Учитывать разные мнения и интересы и обосновывать собственную позицию. </w:t>
      </w:r>
    </w:p>
    <w:p w:rsidR="0050380D" w:rsidRPr="00422DA2" w:rsidRDefault="0050380D" w:rsidP="00BB67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Ученик получит возможность научиться: </w:t>
      </w:r>
    </w:p>
    <w:p w:rsidR="0050380D" w:rsidRPr="00422DA2" w:rsidRDefault="0050380D" w:rsidP="00BB67B8">
      <w:pPr>
        <w:numPr>
          <w:ilvl w:val="0"/>
          <w:numId w:val="45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Учитывать и координировать отличные от собственных позиции людей. </w:t>
      </w:r>
    </w:p>
    <w:p w:rsidR="0050380D" w:rsidRPr="00422DA2" w:rsidRDefault="0050380D" w:rsidP="00BB67B8">
      <w:pPr>
        <w:numPr>
          <w:ilvl w:val="0"/>
          <w:numId w:val="45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Понимать относительность мнений и подходов к решению проблемы. </w:t>
      </w:r>
    </w:p>
    <w:p w:rsidR="0050380D" w:rsidRPr="00422DA2" w:rsidRDefault="0050380D" w:rsidP="00BB67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6 класс </w:t>
      </w:r>
    </w:p>
    <w:p w:rsidR="0050380D" w:rsidRPr="00422DA2" w:rsidRDefault="0050380D" w:rsidP="00BB67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Ученик научится: </w:t>
      </w:r>
    </w:p>
    <w:p w:rsidR="0050380D" w:rsidRPr="00422DA2" w:rsidRDefault="0050380D" w:rsidP="00BB67B8">
      <w:pPr>
        <w:numPr>
          <w:ilvl w:val="0"/>
          <w:numId w:val="19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Устанавливать и вырабатывать разные точки зрения. </w:t>
      </w:r>
    </w:p>
    <w:p w:rsidR="0050380D" w:rsidRPr="00422DA2" w:rsidRDefault="0050380D" w:rsidP="00BB67B8">
      <w:pPr>
        <w:numPr>
          <w:ilvl w:val="0"/>
          <w:numId w:val="19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Аргументировать свою точку зрения. </w:t>
      </w:r>
    </w:p>
    <w:p w:rsidR="0050380D" w:rsidRPr="00422DA2" w:rsidRDefault="0050380D" w:rsidP="00BB67B8">
      <w:pPr>
        <w:numPr>
          <w:ilvl w:val="0"/>
          <w:numId w:val="19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Задавать вопросы. </w:t>
      </w:r>
    </w:p>
    <w:p w:rsidR="0050380D" w:rsidRPr="00422DA2" w:rsidRDefault="0050380D" w:rsidP="00BB67B8">
      <w:pPr>
        <w:numPr>
          <w:ilvl w:val="0"/>
          <w:numId w:val="19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Осуществлять контроль. </w:t>
      </w:r>
    </w:p>
    <w:p w:rsidR="0050380D" w:rsidRPr="00422DA2" w:rsidRDefault="0050380D" w:rsidP="00BB67B8">
      <w:pPr>
        <w:numPr>
          <w:ilvl w:val="0"/>
          <w:numId w:val="19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Составлять план текста. </w:t>
      </w:r>
    </w:p>
    <w:p w:rsidR="0050380D" w:rsidRPr="00422DA2" w:rsidRDefault="0050380D" w:rsidP="00BB67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Ученик получит возможность научиться: </w:t>
      </w:r>
    </w:p>
    <w:p w:rsidR="0050380D" w:rsidRPr="00422DA2" w:rsidRDefault="0050380D" w:rsidP="00BB67B8">
      <w:pPr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деятельности. </w:t>
      </w:r>
    </w:p>
    <w:p w:rsidR="0050380D" w:rsidRPr="00422DA2" w:rsidRDefault="0050380D" w:rsidP="00BB67B8">
      <w:pPr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Брать на себя инициативу в организации совместного действия (деловое лидерство). </w:t>
      </w:r>
    </w:p>
    <w:p w:rsidR="0050380D" w:rsidRPr="00422DA2" w:rsidRDefault="0050380D" w:rsidP="00BB67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7 класс </w:t>
      </w:r>
    </w:p>
    <w:p w:rsidR="0050380D" w:rsidRPr="00422DA2" w:rsidRDefault="0050380D" w:rsidP="00BB67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Ученик научится: </w:t>
      </w:r>
    </w:p>
    <w:p w:rsidR="0050380D" w:rsidRPr="00422DA2" w:rsidRDefault="0050380D" w:rsidP="00BB67B8">
      <w:pPr>
        <w:numPr>
          <w:ilvl w:val="0"/>
          <w:numId w:val="75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Организовывать деловое сотрудничество. </w:t>
      </w:r>
    </w:p>
    <w:p w:rsidR="0050380D" w:rsidRPr="00422DA2" w:rsidRDefault="0050380D" w:rsidP="00BB67B8">
      <w:pPr>
        <w:numPr>
          <w:ilvl w:val="0"/>
          <w:numId w:val="75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Осуществлять контроль, коррекцию, оценку действий партнера. </w:t>
      </w:r>
    </w:p>
    <w:p w:rsidR="0050380D" w:rsidRPr="00422DA2" w:rsidRDefault="0050380D" w:rsidP="00BB67B8">
      <w:pPr>
        <w:numPr>
          <w:ilvl w:val="0"/>
          <w:numId w:val="75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- Оформлять диалогическое высказывание в соответствии с требованиями речевого этикета. </w:t>
      </w:r>
    </w:p>
    <w:p w:rsidR="0050380D" w:rsidRPr="00422DA2" w:rsidRDefault="0050380D" w:rsidP="00BB67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Ученик получит возможность научиться: </w:t>
      </w:r>
    </w:p>
    <w:p w:rsidR="0050380D" w:rsidRPr="00422DA2" w:rsidRDefault="0050380D" w:rsidP="00BB67B8">
      <w:pPr>
        <w:numPr>
          <w:ilvl w:val="0"/>
          <w:numId w:val="73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Вступать в диалог. </w:t>
      </w:r>
    </w:p>
    <w:p w:rsidR="0050380D" w:rsidRPr="00422DA2" w:rsidRDefault="0050380D" w:rsidP="00BB67B8">
      <w:pPr>
        <w:numPr>
          <w:ilvl w:val="0"/>
          <w:numId w:val="33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В процессе коммуникации достаточно точно, последовательно и полно передавать партнеру необходимую информацию как ориентир для построения действий. </w:t>
      </w:r>
    </w:p>
    <w:p w:rsidR="0050380D" w:rsidRPr="00422DA2" w:rsidRDefault="0050380D" w:rsidP="00BB67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8 класс </w:t>
      </w:r>
    </w:p>
    <w:p w:rsidR="0050380D" w:rsidRPr="00422DA2" w:rsidRDefault="0050380D" w:rsidP="00BB67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Ученик научится: </w:t>
      </w:r>
    </w:p>
    <w:p w:rsidR="0050380D" w:rsidRPr="00422DA2" w:rsidRDefault="0050380D" w:rsidP="00BB67B8">
      <w:pPr>
        <w:numPr>
          <w:ilvl w:val="0"/>
          <w:numId w:val="35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Работать в группе. </w:t>
      </w:r>
    </w:p>
    <w:p w:rsidR="0050380D" w:rsidRPr="00422DA2" w:rsidRDefault="0050380D" w:rsidP="00BB67B8">
      <w:pPr>
        <w:numPr>
          <w:ilvl w:val="0"/>
          <w:numId w:val="35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Осуществлять коммуникативную рефлексию как осознание оснований собственных действий и действий партнёра. </w:t>
      </w:r>
    </w:p>
    <w:p w:rsidR="0050380D" w:rsidRPr="00422DA2" w:rsidRDefault="0050380D" w:rsidP="00BB67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Ученик получит возможность научиться: </w:t>
      </w:r>
    </w:p>
    <w:p w:rsidR="0050380D" w:rsidRPr="00422DA2" w:rsidRDefault="0050380D" w:rsidP="00BB67B8">
      <w:pPr>
        <w:numPr>
          <w:ilvl w:val="0"/>
          <w:numId w:val="55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Оказывать поддержку и содействие тем, от кого зависит достижений целей в совместной деятельности. </w:t>
      </w:r>
    </w:p>
    <w:p w:rsidR="0050380D" w:rsidRPr="00422DA2" w:rsidRDefault="0050380D" w:rsidP="00BB67B8">
      <w:pPr>
        <w:numPr>
          <w:ilvl w:val="0"/>
          <w:numId w:val="55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Осуществлять коммуникативную рефлексию. </w:t>
      </w:r>
    </w:p>
    <w:p w:rsidR="0050380D" w:rsidRPr="00422DA2" w:rsidRDefault="0050380D" w:rsidP="00BB67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9 класс </w:t>
      </w:r>
    </w:p>
    <w:p w:rsidR="0050380D" w:rsidRPr="00422DA2" w:rsidRDefault="0050380D" w:rsidP="00BB67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Ученик научится: </w:t>
      </w:r>
    </w:p>
    <w:p w:rsidR="0050380D" w:rsidRPr="00422DA2" w:rsidRDefault="0050380D" w:rsidP="00BB67B8">
      <w:pPr>
        <w:numPr>
          <w:ilvl w:val="0"/>
          <w:numId w:val="58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Отображать в речи содержание совершаемых действий в форме громкой социализированной и внутренней речи. </w:t>
      </w:r>
    </w:p>
    <w:p w:rsidR="0050380D" w:rsidRPr="00422DA2" w:rsidRDefault="0050380D" w:rsidP="00BB67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Ученик получит возможность научиться: </w:t>
      </w:r>
    </w:p>
    <w:p w:rsidR="0050380D" w:rsidRPr="00422DA2" w:rsidRDefault="0050380D" w:rsidP="00BB67B8">
      <w:pPr>
        <w:numPr>
          <w:ilvl w:val="0"/>
          <w:numId w:val="5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Устраивать эффективные групповые обсуждения и обеспечить обмен знаниями между членами группы для принятия эффективных совместных решений. </w:t>
      </w:r>
    </w:p>
    <w:p w:rsidR="0050380D" w:rsidRPr="00422DA2" w:rsidRDefault="0050380D" w:rsidP="00BB67B8">
      <w:pPr>
        <w:numPr>
          <w:ilvl w:val="0"/>
          <w:numId w:val="5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В совместной деятельности четко формулировать цели группы и позволить её участникам проявлять собственную энергию для достижения этих целей. </w:t>
      </w:r>
    </w:p>
    <w:p w:rsidR="0050380D" w:rsidRPr="00422DA2" w:rsidRDefault="0050380D" w:rsidP="00BB67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Познавательные универсальные учебные действия </w:t>
      </w:r>
    </w:p>
    <w:p w:rsidR="0050380D" w:rsidRPr="00422DA2" w:rsidRDefault="0050380D" w:rsidP="00BB67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5 класс </w:t>
      </w:r>
    </w:p>
    <w:p w:rsidR="0050380D" w:rsidRPr="00422DA2" w:rsidRDefault="0050380D" w:rsidP="00BB67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Ученик научится: </w:t>
      </w:r>
    </w:p>
    <w:p w:rsidR="0050380D" w:rsidRPr="00422DA2" w:rsidRDefault="0050380D" w:rsidP="00BB67B8">
      <w:pPr>
        <w:numPr>
          <w:ilvl w:val="0"/>
          <w:numId w:val="26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осуществлять поиск нужной информации в учебнике и учебных пособиях; </w:t>
      </w:r>
    </w:p>
    <w:p w:rsidR="0050380D" w:rsidRPr="00422DA2" w:rsidRDefault="0050380D" w:rsidP="00BB67B8">
      <w:pPr>
        <w:numPr>
          <w:ilvl w:val="0"/>
          <w:numId w:val="26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понимать знаки, символы, модели, схемы, приведенные в учебнике и учебных пособиях; </w:t>
      </w:r>
    </w:p>
    <w:p w:rsidR="0050380D" w:rsidRPr="00422DA2" w:rsidRDefault="0050380D" w:rsidP="00BB67B8">
      <w:pPr>
        <w:numPr>
          <w:ilvl w:val="0"/>
          <w:numId w:val="26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понимать заданный вопрос, в соответствии с ним строить ответ в устной форме; </w:t>
      </w:r>
    </w:p>
    <w:p w:rsidR="0050380D" w:rsidRPr="00422DA2" w:rsidRDefault="0050380D" w:rsidP="00BB67B8">
      <w:pPr>
        <w:numPr>
          <w:ilvl w:val="0"/>
          <w:numId w:val="26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анализировать изучаемые факты языка с выделением их отличительных признаков; </w:t>
      </w:r>
    </w:p>
    <w:p w:rsidR="0050380D" w:rsidRPr="00422DA2" w:rsidRDefault="0050380D" w:rsidP="00BB67B8">
      <w:pPr>
        <w:numPr>
          <w:ilvl w:val="0"/>
          <w:numId w:val="26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осуществлять синтез как составление целого из его частей; </w:t>
      </w:r>
    </w:p>
    <w:p w:rsidR="0050380D" w:rsidRPr="00422DA2" w:rsidRDefault="0050380D" w:rsidP="00BB67B8">
      <w:pPr>
        <w:numPr>
          <w:ilvl w:val="0"/>
          <w:numId w:val="26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устанавливать причинно-следственные связи в изучаемом круге явлений; </w:t>
      </w:r>
    </w:p>
    <w:p w:rsidR="0050380D" w:rsidRPr="00422DA2" w:rsidRDefault="0050380D" w:rsidP="00BB67B8">
      <w:pPr>
        <w:numPr>
          <w:ilvl w:val="0"/>
          <w:numId w:val="26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обобщать (выделять ряд объектов по заданному признаку). </w:t>
      </w:r>
    </w:p>
    <w:p w:rsidR="0050380D" w:rsidRPr="00422DA2" w:rsidRDefault="0050380D" w:rsidP="00BB67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Ученик получит возможность научиться: </w:t>
      </w:r>
    </w:p>
    <w:p w:rsidR="0050380D" w:rsidRPr="00422DA2" w:rsidRDefault="0050380D" w:rsidP="00BB67B8">
      <w:pPr>
        <w:numPr>
          <w:ilvl w:val="0"/>
          <w:numId w:val="66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ориентироваться на возможное разнообразие способов решения учебной задачи; </w:t>
      </w:r>
    </w:p>
    <w:p w:rsidR="0050380D" w:rsidRPr="00422DA2" w:rsidRDefault="0050380D" w:rsidP="00BB67B8">
      <w:pPr>
        <w:numPr>
          <w:ilvl w:val="0"/>
          <w:numId w:val="66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первоначальному умению смыслового восприятия текста; </w:t>
      </w:r>
    </w:p>
    <w:p w:rsidR="0050380D" w:rsidRPr="00422DA2" w:rsidRDefault="0050380D" w:rsidP="00BB67B8">
      <w:pPr>
        <w:numPr>
          <w:ilvl w:val="0"/>
          <w:numId w:val="66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проводить аналогии между изучаемым материалом и собственным опытом. </w:t>
      </w:r>
    </w:p>
    <w:p w:rsidR="0050380D" w:rsidRPr="00422DA2" w:rsidRDefault="0050380D" w:rsidP="00BB67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6 класс </w:t>
      </w:r>
    </w:p>
    <w:p w:rsidR="0050380D" w:rsidRPr="00422DA2" w:rsidRDefault="0050380D" w:rsidP="00BB67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Ученик научится: </w:t>
      </w:r>
    </w:p>
    <w:p w:rsidR="0050380D" w:rsidRPr="00422DA2" w:rsidRDefault="0050380D" w:rsidP="00BB67B8">
      <w:pPr>
        <w:numPr>
          <w:ilvl w:val="0"/>
          <w:numId w:val="5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пользоваться знаками, символами, таблицами, схемами, приведенными в учебной литературе; строить сообщение в устной форме; </w:t>
      </w:r>
    </w:p>
    <w:p w:rsidR="0050380D" w:rsidRPr="00422DA2" w:rsidRDefault="0050380D" w:rsidP="00BB67B8">
      <w:pPr>
        <w:numPr>
          <w:ilvl w:val="0"/>
          <w:numId w:val="5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находить в материалах учебника ответ на заданный вопрос; </w:t>
      </w:r>
    </w:p>
    <w:p w:rsidR="0050380D" w:rsidRPr="00422DA2" w:rsidRDefault="0050380D" w:rsidP="00BB67B8">
      <w:pPr>
        <w:numPr>
          <w:ilvl w:val="0"/>
          <w:numId w:val="5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ориентироваться на возможное разнообразие способов решения учебной задачи; </w:t>
      </w:r>
    </w:p>
    <w:p w:rsidR="0050380D" w:rsidRPr="00422DA2" w:rsidRDefault="0050380D" w:rsidP="00BB67B8">
      <w:pPr>
        <w:numPr>
          <w:ilvl w:val="0"/>
          <w:numId w:val="5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анализировать изучаемые объекты с выделением существенных и несущественных признаков; </w:t>
      </w:r>
    </w:p>
    <w:p w:rsidR="0050380D" w:rsidRPr="00422DA2" w:rsidRDefault="0050380D" w:rsidP="00BB67B8">
      <w:pPr>
        <w:numPr>
          <w:ilvl w:val="0"/>
          <w:numId w:val="8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анализировать объекты с выделением существенных и несущественных признаков (в коллективной организации деятельности); </w:t>
      </w:r>
    </w:p>
    <w:p w:rsidR="0050380D" w:rsidRPr="00422DA2" w:rsidRDefault="0050380D" w:rsidP="00BB67B8">
      <w:pPr>
        <w:numPr>
          <w:ilvl w:val="0"/>
          <w:numId w:val="8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осуществлять синтез как составление целого из частей; </w:t>
      </w:r>
    </w:p>
    <w:p w:rsidR="0050380D" w:rsidRPr="00422DA2" w:rsidRDefault="0050380D" w:rsidP="00BB67B8">
      <w:pPr>
        <w:numPr>
          <w:ilvl w:val="0"/>
          <w:numId w:val="8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проводить сравнение, сериацию и классификацию изученных объектов по самостоятельно выделенным основаниям (критериям) при указании количества групп; </w:t>
      </w:r>
    </w:p>
    <w:p w:rsidR="0050380D" w:rsidRPr="00422DA2" w:rsidRDefault="0050380D" w:rsidP="00BB67B8">
      <w:pPr>
        <w:numPr>
          <w:ilvl w:val="0"/>
          <w:numId w:val="8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устанавливать причинно-следственные связи в изучаемом круге явлений; </w:t>
      </w:r>
    </w:p>
    <w:p w:rsidR="0050380D" w:rsidRPr="00422DA2" w:rsidRDefault="0050380D" w:rsidP="00BB67B8">
      <w:pPr>
        <w:numPr>
          <w:ilvl w:val="0"/>
          <w:numId w:val="8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проводить аналогии между изучаемым материалом и собственным опытом. </w:t>
      </w:r>
    </w:p>
    <w:p w:rsidR="0050380D" w:rsidRPr="00422DA2" w:rsidRDefault="0050380D" w:rsidP="00BB67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Ученик получит возможность научиться: </w:t>
      </w:r>
    </w:p>
    <w:p w:rsidR="0050380D" w:rsidRPr="00422DA2" w:rsidRDefault="0050380D" w:rsidP="00BB67B8">
      <w:pPr>
        <w:numPr>
          <w:ilvl w:val="0"/>
          <w:numId w:val="34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выделять информацию из сообщений разных видов в соответствии с учебной задачей; </w:t>
      </w:r>
    </w:p>
    <w:p w:rsidR="0050380D" w:rsidRPr="00422DA2" w:rsidRDefault="0050380D" w:rsidP="00BB67B8">
      <w:pPr>
        <w:numPr>
          <w:ilvl w:val="0"/>
          <w:numId w:val="34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- осуществлять запись (фиксацию) указанной учителем информации об изучаемом языковом факте; </w:t>
      </w:r>
    </w:p>
    <w:p w:rsidR="0050380D" w:rsidRPr="00422DA2" w:rsidRDefault="0050380D" w:rsidP="00BB67B8">
      <w:pPr>
        <w:numPr>
          <w:ilvl w:val="0"/>
          <w:numId w:val="34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проводить сравнение, сериацию и классификацию изученных объектов по самостоятельно выделенным основаниям (критериям) при указании и без указания количества групп; </w:t>
      </w:r>
    </w:p>
    <w:p w:rsidR="0050380D" w:rsidRPr="00422DA2" w:rsidRDefault="0050380D" w:rsidP="00BB67B8">
      <w:pPr>
        <w:numPr>
          <w:ilvl w:val="0"/>
          <w:numId w:val="34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обобщать (выводить общее для целого ряда единичных объектов). </w:t>
      </w:r>
    </w:p>
    <w:p w:rsidR="0050380D" w:rsidRPr="00422DA2" w:rsidRDefault="0050380D" w:rsidP="00BB67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7 класс </w:t>
      </w:r>
    </w:p>
    <w:p w:rsidR="0050380D" w:rsidRPr="00422DA2" w:rsidRDefault="0050380D" w:rsidP="00BB67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Ученик научится: </w:t>
      </w:r>
    </w:p>
    <w:p w:rsidR="0050380D" w:rsidRPr="00422DA2" w:rsidRDefault="0050380D" w:rsidP="00BB67B8">
      <w:pPr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осуществлять поиск нужного иллюстративного и текстового материала в дополнительных изданиях, рекомендуемых учителем; </w:t>
      </w:r>
    </w:p>
    <w:p w:rsidR="0050380D" w:rsidRPr="00422DA2" w:rsidRDefault="0050380D" w:rsidP="00BB67B8">
      <w:pPr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осуществлять запись (фиксацию) указанной учителем информации; </w:t>
      </w:r>
    </w:p>
    <w:p w:rsidR="0050380D" w:rsidRPr="00422DA2" w:rsidRDefault="0050380D" w:rsidP="00BB67B8">
      <w:pPr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пользоваться знаками, символами, таблицами, диаграммами, схемами, приведенными в учебной литературе; </w:t>
      </w:r>
    </w:p>
    <w:p w:rsidR="0050380D" w:rsidRPr="00422DA2" w:rsidRDefault="0050380D" w:rsidP="00BB67B8">
      <w:pPr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строить сообщения в устной и письменной форме на лингвистическую тему; </w:t>
      </w:r>
    </w:p>
    <w:p w:rsidR="0050380D" w:rsidRPr="00422DA2" w:rsidRDefault="0050380D" w:rsidP="00BB67B8">
      <w:pPr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находить в содружестве с одноклассниками разные способы решения учебной задачи; </w:t>
      </w:r>
    </w:p>
    <w:p w:rsidR="0050380D" w:rsidRPr="00422DA2" w:rsidRDefault="0050380D" w:rsidP="00BB67B8">
      <w:pPr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воспринимать смысл познавательных текстов, выделять информацию из сообщений разных видов (в т.ч. текстов) в соответствии с учебной задачей; </w:t>
      </w:r>
    </w:p>
    <w:p w:rsidR="0050380D" w:rsidRPr="00422DA2" w:rsidRDefault="0050380D" w:rsidP="00BB67B8">
      <w:pPr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анализировать изучаемые объекты с выделением существенных и несущественных признаков; </w:t>
      </w:r>
    </w:p>
    <w:p w:rsidR="0050380D" w:rsidRPr="00422DA2" w:rsidRDefault="0050380D" w:rsidP="00BB67B8">
      <w:pPr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осуществлять синтез как составление целого из частей; </w:t>
      </w:r>
    </w:p>
    <w:p w:rsidR="0050380D" w:rsidRPr="00422DA2" w:rsidRDefault="0050380D" w:rsidP="00BB67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Ученик получит возможность научиться: </w:t>
      </w:r>
    </w:p>
    <w:p w:rsidR="0050380D" w:rsidRPr="00422DA2" w:rsidRDefault="0050380D" w:rsidP="00BB67B8">
      <w:pPr>
        <w:numPr>
          <w:ilvl w:val="0"/>
          <w:numId w:val="8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осуществлять расширенный поиск информации в соответствии с заданиями учителя с использованием ресурсов библиотек, поисковых систем, медиаресурсов; </w:t>
      </w:r>
    </w:p>
    <w:p w:rsidR="0050380D" w:rsidRPr="00422DA2" w:rsidRDefault="0050380D" w:rsidP="00BB67B8">
      <w:pPr>
        <w:numPr>
          <w:ilvl w:val="0"/>
          <w:numId w:val="8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записывать, фиксировать информацию с помощью инструментов ИКТ; </w:t>
      </w:r>
    </w:p>
    <w:p w:rsidR="0050380D" w:rsidRPr="00422DA2" w:rsidRDefault="0050380D" w:rsidP="00BB67B8">
      <w:pPr>
        <w:numPr>
          <w:ilvl w:val="0"/>
          <w:numId w:val="8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создавать и преобразовывать модели и схемы по заданиям учителя; </w:t>
      </w:r>
    </w:p>
    <w:p w:rsidR="0050380D" w:rsidRPr="00422DA2" w:rsidRDefault="0050380D" w:rsidP="00BB67B8">
      <w:pPr>
        <w:numPr>
          <w:ilvl w:val="0"/>
          <w:numId w:val="8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находить самостоятельно разные способы решения учебной задачи; </w:t>
      </w:r>
    </w:p>
    <w:p w:rsidR="0050380D" w:rsidRPr="00422DA2" w:rsidRDefault="0050380D" w:rsidP="00BB67B8">
      <w:pPr>
        <w:numPr>
          <w:ilvl w:val="0"/>
          <w:numId w:val="8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осуществлять сравнение, сериацию и классификацию изученных объектов по самостоятельно выделенным основаниям (критериям); </w:t>
      </w:r>
    </w:p>
    <w:p w:rsidR="0050380D" w:rsidRPr="00422DA2" w:rsidRDefault="0050380D" w:rsidP="00BB67B8">
      <w:pPr>
        <w:numPr>
          <w:ilvl w:val="0"/>
          <w:numId w:val="8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строить логическое рассуждение как связь суждений об объекте (явлении). </w:t>
      </w:r>
    </w:p>
    <w:p w:rsidR="0050380D" w:rsidRPr="00422DA2" w:rsidRDefault="0050380D" w:rsidP="00BB67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8 класс </w:t>
      </w:r>
    </w:p>
    <w:p w:rsidR="0050380D" w:rsidRPr="00422DA2" w:rsidRDefault="0050380D" w:rsidP="00BB67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Ученик научится: </w:t>
      </w:r>
    </w:p>
    <w:p w:rsidR="0050380D" w:rsidRPr="00422DA2" w:rsidRDefault="0050380D" w:rsidP="00BB67B8">
      <w:pPr>
        <w:numPr>
          <w:ilvl w:val="0"/>
          <w:numId w:val="53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осуществлять поиск необходимой информации для выполнения учебных заданий с использованием учебной и дополнительной литературы (включая электронные, цифровые) в открытом информационном пространстве, в т.ч. контролируемом пространстве Интернета; </w:t>
      </w:r>
    </w:p>
    <w:p w:rsidR="0050380D" w:rsidRPr="00422DA2" w:rsidRDefault="0050380D" w:rsidP="00BB67B8">
      <w:pPr>
        <w:numPr>
          <w:ilvl w:val="0"/>
          <w:numId w:val="2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осуществлять запись (фиксацию) указанной учителем информации, в том числе с помощью инструментов ИКТ; </w:t>
      </w:r>
    </w:p>
    <w:p w:rsidR="0050380D" w:rsidRPr="00422DA2" w:rsidRDefault="0050380D" w:rsidP="00BB67B8">
      <w:pPr>
        <w:numPr>
          <w:ilvl w:val="0"/>
          <w:numId w:val="2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строить сообщения в устной и письменной форме; </w:t>
      </w:r>
    </w:p>
    <w:p w:rsidR="0050380D" w:rsidRPr="00422DA2" w:rsidRDefault="0050380D" w:rsidP="00BB67B8">
      <w:pPr>
        <w:numPr>
          <w:ilvl w:val="0"/>
          <w:numId w:val="2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ориентироваться на разнообразие способов решения задач; </w:t>
      </w:r>
    </w:p>
    <w:p w:rsidR="0050380D" w:rsidRPr="00422DA2" w:rsidRDefault="0050380D" w:rsidP="00BB67B8">
      <w:pPr>
        <w:numPr>
          <w:ilvl w:val="0"/>
          <w:numId w:val="2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воспринимать и анализировать сообщения и важнейшие их компоненты – тексты; </w:t>
      </w:r>
    </w:p>
    <w:p w:rsidR="0050380D" w:rsidRPr="00422DA2" w:rsidRDefault="0050380D" w:rsidP="00BB67B8">
      <w:pPr>
        <w:numPr>
          <w:ilvl w:val="0"/>
          <w:numId w:val="2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анализировать изучаемые объекты с выделением существенных и несущественных признаков; </w:t>
      </w:r>
    </w:p>
    <w:p w:rsidR="0050380D" w:rsidRPr="00422DA2" w:rsidRDefault="0050380D" w:rsidP="00BB67B8">
      <w:pPr>
        <w:numPr>
          <w:ilvl w:val="0"/>
          <w:numId w:val="2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осуществлять синтез как составление целого из частей; </w:t>
      </w:r>
    </w:p>
    <w:p w:rsidR="0050380D" w:rsidRPr="00422DA2" w:rsidRDefault="0050380D" w:rsidP="00BB67B8">
      <w:pPr>
        <w:numPr>
          <w:ilvl w:val="0"/>
          <w:numId w:val="2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проводить сравнение, сериацию и классификацию изученных объектов по заданным критериям; </w:t>
      </w:r>
    </w:p>
    <w:p w:rsidR="0050380D" w:rsidRPr="00422DA2" w:rsidRDefault="0050380D" w:rsidP="00BB67B8">
      <w:pPr>
        <w:numPr>
          <w:ilvl w:val="0"/>
          <w:numId w:val="2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устанавливать причинно-следственные связи в изучаемом круге явлений; </w:t>
      </w:r>
    </w:p>
    <w:p w:rsidR="0050380D" w:rsidRPr="00422DA2" w:rsidRDefault="0050380D" w:rsidP="00BB67B8">
      <w:pPr>
        <w:numPr>
          <w:ilvl w:val="0"/>
          <w:numId w:val="2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строить рассуждения в форме связи простых суждений об объекте, его строении, свойствах и связях; </w:t>
      </w:r>
    </w:p>
    <w:p w:rsidR="0050380D" w:rsidRPr="00422DA2" w:rsidRDefault="0050380D" w:rsidP="00BB67B8">
      <w:pPr>
        <w:numPr>
          <w:ilvl w:val="0"/>
          <w:numId w:val="2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обобщать (самостоятельно выделять ряд или класс объектов); </w:t>
      </w:r>
    </w:p>
    <w:p w:rsidR="0050380D" w:rsidRPr="00422DA2" w:rsidRDefault="0050380D" w:rsidP="00BB67B8">
      <w:pPr>
        <w:numPr>
          <w:ilvl w:val="0"/>
          <w:numId w:val="2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подводить анализируемые объекты (явления) под понятие на основе распознавания объектов, </w:t>
      </w:r>
    </w:p>
    <w:p w:rsidR="0050380D" w:rsidRPr="00422DA2" w:rsidRDefault="0050380D" w:rsidP="00BB67B8">
      <w:pPr>
        <w:numPr>
          <w:ilvl w:val="0"/>
          <w:numId w:val="2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устанавливать аналогии. </w:t>
      </w:r>
    </w:p>
    <w:p w:rsidR="0050380D" w:rsidRPr="00422DA2" w:rsidRDefault="0050380D" w:rsidP="00BB67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Ученик получит возможность научиться: </w:t>
      </w:r>
    </w:p>
    <w:p w:rsidR="0050380D" w:rsidRPr="00422DA2" w:rsidRDefault="0050380D" w:rsidP="00BB67B8">
      <w:pPr>
        <w:numPr>
          <w:ilvl w:val="0"/>
          <w:numId w:val="43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осуществлять расширенный поиск информации в соответствии с заданиями учителя с использованием ресурсов библиотек и сети Интернет; </w:t>
      </w:r>
    </w:p>
    <w:p w:rsidR="0050380D" w:rsidRPr="00422DA2" w:rsidRDefault="0050380D" w:rsidP="00BB67B8">
      <w:pPr>
        <w:numPr>
          <w:ilvl w:val="0"/>
          <w:numId w:val="43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записывать, фиксировать информацию с помощью инструментов ИКТ; </w:t>
      </w:r>
    </w:p>
    <w:p w:rsidR="0050380D" w:rsidRPr="00422DA2" w:rsidRDefault="0050380D" w:rsidP="00BB67B8">
      <w:pPr>
        <w:numPr>
          <w:ilvl w:val="0"/>
          <w:numId w:val="43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создавать и преобразовывать схемы для решения учебных задач; </w:t>
      </w:r>
    </w:p>
    <w:p w:rsidR="0050380D" w:rsidRPr="00422DA2" w:rsidRDefault="0050380D" w:rsidP="00BB67B8">
      <w:pPr>
        <w:numPr>
          <w:ilvl w:val="0"/>
          <w:numId w:val="43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осознанно и произвольно строить сообщения в устной и письменной форме; </w:t>
      </w:r>
    </w:p>
    <w:p w:rsidR="0050380D" w:rsidRPr="00422DA2" w:rsidRDefault="0050380D" w:rsidP="00BB67B8">
      <w:pPr>
        <w:numPr>
          <w:ilvl w:val="0"/>
          <w:numId w:val="43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осуществлять выбор наиболее эффективных способов решения учебных задач в зависимости от конкретных условий; </w:t>
      </w:r>
    </w:p>
    <w:p w:rsidR="0050380D" w:rsidRPr="00422DA2" w:rsidRDefault="0050380D" w:rsidP="00BB67B8">
      <w:pPr>
        <w:numPr>
          <w:ilvl w:val="0"/>
          <w:numId w:val="43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осуществлять синтез как составление целого из частей, самостоятельно достраивая и восполняя недостающие компоненты; </w:t>
      </w:r>
    </w:p>
    <w:p w:rsidR="0050380D" w:rsidRPr="00422DA2" w:rsidRDefault="0050380D" w:rsidP="00BB67B8">
      <w:pPr>
        <w:numPr>
          <w:ilvl w:val="0"/>
          <w:numId w:val="43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осуществлять сравнение, сериацию и классификацию изученных объектов по самостоятельно выделенным основаниям (критериям); </w:t>
      </w:r>
    </w:p>
    <w:p w:rsidR="0050380D" w:rsidRPr="00422DA2" w:rsidRDefault="0050380D" w:rsidP="00BB67B8">
      <w:pPr>
        <w:numPr>
          <w:ilvl w:val="0"/>
          <w:numId w:val="43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строить логическое рассуждение, включающее установление причинно-следственных связей; </w:t>
      </w:r>
    </w:p>
    <w:p w:rsidR="0050380D" w:rsidRPr="00422DA2" w:rsidRDefault="0050380D" w:rsidP="00BB67B8">
      <w:pPr>
        <w:numPr>
          <w:ilvl w:val="0"/>
          <w:numId w:val="43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произвольно и осознанно владеть общими приемами решения учебных задач. </w:t>
      </w:r>
    </w:p>
    <w:p w:rsidR="0050380D" w:rsidRPr="00422DA2" w:rsidRDefault="0050380D" w:rsidP="00BB67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9 класс </w:t>
      </w:r>
    </w:p>
    <w:p w:rsidR="0050380D" w:rsidRPr="00422DA2" w:rsidRDefault="0050380D" w:rsidP="00BB67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Ученик научится: </w:t>
      </w:r>
    </w:p>
    <w:p w:rsidR="0050380D" w:rsidRPr="00422DA2" w:rsidRDefault="0050380D" w:rsidP="00BB67B8">
      <w:pPr>
        <w:numPr>
          <w:ilvl w:val="0"/>
          <w:numId w:val="59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проводить сравнение, сериацию и классификацию изученных объектов по самостоятельно выделенным основаниям (критериям) при указании и без указания количества групп; </w:t>
      </w:r>
    </w:p>
    <w:p w:rsidR="0050380D" w:rsidRPr="00422DA2" w:rsidRDefault="0050380D" w:rsidP="00BB67B8">
      <w:pPr>
        <w:numPr>
          <w:ilvl w:val="0"/>
          <w:numId w:val="59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устанавливать причинно-следственные связи в изучаемом круге явлений; </w:t>
      </w:r>
    </w:p>
    <w:p w:rsidR="0050380D" w:rsidRPr="00422DA2" w:rsidRDefault="0050380D" w:rsidP="00BB67B8">
      <w:pPr>
        <w:numPr>
          <w:ilvl w:val="0"/>
          <w:numId w:val="59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понимать структуру построения рассуждения как связь простых суждений об объекте (явлении); </w:t>
      </w:r>
    </w:p>
    <w:p w:rsidR="0050380D" w:rsidRPr="00422DA2" w:rsidRDefault="0050380D" w:rsidP="00BB67B8">
      <w:pPr>
        <w:numPr>
          <w:ilvl w:val="0"/>
          <w:numId w:val="59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обобщать (самостоятельно выделять ряд или класс объектов); </w:t>
      </w:r>
    </w:p>
    <w:p w:rsidR="0050380D" w:rsidRPr="00422DA2" w:rsidRDefault="0050380D" w:rsidP="00BB67B8">
      <w:pPr>
        <w:numPr>
          <w:ilvl w:val="0"/>
          <w:numId w:val="59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подводить анализируемые объекты (явления) под понятия разного уровня обобщения (например: предложение, главные члены предложения, второстепенные члены; подлежащее, сказуемое); </w:t>
      </w:r>
    </w:p>
    <w:p w:rsidR="0050380D" w:rsidRPr="00422DA2" w:rsidRDefault="0050380D" w:rsidP="00BB67B8">
      <w:pPr>
        <w:numPr>
          <w:ilvl w:val="0"/>
          <w:numId w:val="59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проводить аналогии между изучаемым материалом и собственным опытом. </w:t>
      </w:r>
    </w:p>
    <w:p w:rsidR="0050380D" w:rsidRPr="00422DA2" w:rsidRDefault="0050380D" w:rsidP="00BB67B8">
      <w:pPr>
        <w:numPr>
          <w:ilvl w:val="0"/>
          <w:numId w:val="59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использовать знаково-символические средства, в т.ч. схемы (включая концептуальные) для решения учебных задач; </w:t>
      </w:r>
    </w:p>
    <w:p w:rsidR="0050380D" w:rsidRPr="00422DA2" w:rsidRDefault="0050380D" w:rsidP="00BB67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Ученик получит возможность научиться: </w:t>
      </w:r>
    </w:p>
    <w:p w:rsidR="0050380D" w:rsidRPr="00422DA2" w:rsidRDefault="0050380D" w:rsidP="00BB67B8">
      <w:pPr>
        <w:numPr>
          <w:ilvl w:val="0"/>
          <w:numId w:val="50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осуществлять расширенный поиск информации в соответствии с заданиями учителя с использованием ресурсов библиотек и сети Интернет; </w:t>
      </w:r>
    </w:p>
    <w:p w:rsidR="0050380D" w:rsidRPr="00422DA2" w:rsidRDefault="0050380D" w:rsidP="00BB67B8">
      <w:pPr>
        <w:numPr>
          <w:ilvl w:val="0"/>
          <w:numId w:val="50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записывать, фиксировать информацию с помощью инструментов ИКТ; </w:t>
      </w:r>
    </w:p>
    <w:p w:rsidR="0050380D" w:rsidRPr="00422DA2" w:rsidRDefault="0050380D" w:rsidP="00BB67B8">
      <w:pPr>
        <w:numPr>
          <w:ilvl w:val="0"/>
          <w:numId w:val="50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создавать и преобразовывать схемы для решения учебных задач; </w:t>
      </w:r>
    </w:p>
    <w:p w:rsidR="0050380D" w:rsidRPr="00422DA2" w:rsidRDefault="0050380D" w:rsidP="00BB67B8">
      <w:pPr>
        <w:numPr>
          <w:ilvl w:val="0"/>
          <w:numId w:val="50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осознанно и произвольно строить сообщения в устной и письменной форме; </w:t>
      </w:r>
    </w:p>
    <w:p w:rsidR="0050380D" w:rsidRPr="00422DA2" w:rsidRDefault="0050380D" w:rsidP="00BB67B8">
      <w:pPr>
        <w:numPr>
          <w:ilvl w:val="0"/>
          <w:numId w:val="50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осуществлять выбор наиболее эффективных способов решения учебных задач в зависимости от конкретных условий; </w:t>
      </w:r>
    </w:p>
    <w:p w:rsidR="0050380D" w:rsidRPr="00422DA2" w:rsidRDefault="0050380D" w:rsidP="00BB67B8">
      <w:pPr>
        <w:numPr>
          <w:ilvl w:val="0"/>
          <w:numId w:val="50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осуществлять синтез как составление целого из частей, самостоятельно достраивая и восполняя недостающие компоненты; </w:t>
      </w:r>
    </w:p>
    <w:p w:rsidR="0050380D" w:rsidRPr="00422DA2" w:rsidRDefault="0050380D" w:rsidP="00BB67B8">
      <w:pPr>
        <w:numPr>
          <w:ilvl w:val="0"/>
          <w:numId w:val="50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осуществлять сравнение, сериацию и классификацию изученных объектов по самостоятельно выделенным основаниям (критериям); </w:t>
      </w:r>
    </w:p>
    <w:p w:rsidR="0050380D" w:rsidRPr="00422DA2" w:rsidRDefault="0050380D" w:rsidP="00BB67B8">
      <w:pPr>
        <w:numPr>
          <w:ilvl w:val="0"/>
          <w:numId w:val="50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строить логическое рассуждение, включающее установление причинно-следственных связей; </w:t>
      </w:r>
    </w:p>
    <w:p w:rsidR="0050380D" w:rsidRPr="00422DA2" w:rsidRDefault="0050380D" w:rsidP="00BB67B8">
      <w:pPr>
        <w:numPr>
          <w:ilvl w:val="0"/>
          <w:numId w:val="50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произвольно и осознанно владеть общими приемами решения учебных задач. </w:t>
      </w:r>
    </w:p>
    <w:p w:rsidR="0050380D" w:rsidRPr="00422DA2" w:rsidRDefault="0050380D" w:rsidP="00BB67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Предметные результаты обучения </w:t>
      </w:r>
    </w:p>
    <w:p w:rsidR="0050380D" w:rsidRPr="00422DA2" w:rsidRDefault="0050380D" w:rsidP="00BB67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Устное народное творчество </w:t>
      </w:r>
    </w:p>
    <w:p w:rsidR="0050380D" w:rsidRPr="00422DA2" w:rsidRDefault="0050380D" w:rsidP="00BB67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5 класс </w:t>
      </w:r>
    </w:p>
    <w:p w:rsidR="0050380D" w:rsidRPr="00422DA2" w:rsidRDefault="0050380D" w:rsidP="00BB67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Ученик научится: </w:t>
      </w:r>
    </w:p>
    <w:p w:rsidR="0050380D" w:rsidRPr="00422DA2" w:rsidRDefault="0050380D" w:rsidP="00BB67B8">
      <w:pPr>
        <w:numPr>
          <w:ilvl w:val="0"/>
          <w:numId w:val="38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видеть черты русского национального характера в героях русских сказок , видеть черты национального характера своего народа в героях народных сказок; </w:t>
      </w:r>
    </w:p>
    <w:p w:rsidR="0050380D" w:rsidRPr="00422DA2" w:rsidRDefault="0050380D" w:rsidP="00BB67B8">
      <w:pPr>
        <w:numPr>
          <w:ilvl w:val="0"/>
          <w:numId w:val="38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- учитывая жанрово-родовые признаки произведений устного народного творчества, выбирать фольклорные произведения для самостоятельного чтения; </w:t>
      </w:r>
    </w:p>
    <w:p w:rsidR="0050380D" w:rsidRPr="00422DA2" w:rsidRDefault="0050380D" w:rsidP="00BB67B8">
      <w:pPr>
        <w:numPr>
          <w:ilvl w:val="0"/>
          <w:numId w:val="38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целенаправленно использовать малые фольклорные жанры в своих устных и письменных высказываниях; </w:t>
      </w:r>
    </w:p>
    <w:p w:rsidR="0050380D" w:rsidRPr="00422DA2" w:rsidRDefault="0050380D" w:rsidP="00BB67B8">
      <w:pPr>
        <w:numPr>
          <w:ilvl w:val="0"/>
          <w:numId w:val="38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определять с помощью пословицы жизненную/вымышленную ситуацию; </w:t>
      </w:r>
    </w:p>
    <w:p w:rsidR="0050380D" w:rsidRPr="00422DA2" w:rsidRDefault="0050380D" w:rsidP="00BB67B8">
      <w:pPr>
        <w:numPr>
          <w:ilvl w:val="0"/>
          <w:numId w:val="38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выразительно читать сказки, соблюдая соответствующий интонационный рисунок устного рассказывания; </w:t>
      </w:r>
    </w:p>
    <w:p w:rsidR="0050380D" w:rsidRPr="00422DA2" w:rsidRDefault="0050380D" w:rsidP="00BB67B8">
      <w:pPr>
        <w:numPr>
          <w:ilvl w:val="0"/>
          <w:numId w:val="38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 </w:t>
      </w:r>
    </w:p>
    <w:p w:rsidR="0050380D" w:rsidRPr="00422DA2" w:rsidRDefault="0050380D" w:rsidP="00BB67B8">
      <w:pPr>
        <w:numPr>
          <w:ilvl w:val="0"/>
          <w:numId w:val="38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выявлять в сказках характерные художественные приёмы и на этой основе определять жанровую разновидность сказки. </w:t>
      </w:r>
    </w:p>
    <w:p w:rsidR="0050380D" w:rsidRPr="00422DA2" w:rsidRDefault="0050380D" w:rsidP="00BB67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Ученик получит возможность научиться: </w:t>
      </w:r>
    </w:p>
    <w:p w:rsidR="0050380D" w:rsidRPr="00422DA2" w:rsidRDefault="0050380D" w:rsidP="00BB67B8">
      <w:pPr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 </w:t>
      </w:r>
    </w:p>
    <w:p w:rsidR="0050380D" w:rsidRPr="00422DA2" w:rsidRDefault="0050380D" w:rsidP="00BB67B8">
      <w:pPr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рассказывать о самостоятельно прочитанной сказке, обосновывая свой выбор; </w:t>
      </w:r>
    </w:p>
    <w:p w:rsidR="0050380D" w:rsidRPr="00422DA2" w:rsidRDefault="0050380D" w:rsidP="00BB67B8">
      <w:pPr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сочинять сказку (в том числе и по пословице). </w:t>
      </w:r>
    </w:p>
    <w:p w:rsidR="0050380D" w:rsidRPr="00422DA2" w:rsidRDefault="0050380D" w:rsidP="00BB67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6 класс </w:t>
      </w:r>
    </w:p>
    <w:p w:rsidR="0050380D" w:rsidRPr="00422DA2" w:rsidRDefault="0050380D" w:rsidP="00BB67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Ученик научится: </w:t>
      </w:r>
    </w:p>
    <w:p w:rsidR="0050380D" w:rsidRPr="00422DA2" w:rsidRDefault="0050380D" w:rsidP="00BB67B8">
      <w:pPr>
        <w:numPr>
          <w:ilvl w:val="0"/>
          <w:numId w:val="3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видеть черты русского национального характера в героях русских былин; </w:t>
      </w:r>
    </w:p>
    <w:p w:rsidR="0050380D" w:rsidRPr="00422DA2" w:rsidRDefault="0050380D" w:rsidP="00BB67B8">
      <w:pPr>
        <w:numPr>
          <w:ilvl w:val="0"/>
          <w:numId w:val="3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учитывая жанрово-родовые признаки произведений устного народного творчества, выбирать фольклорные произведения для самостоятельного чтения; </w:t>
      </w:r>
    </w:p>
    <w:p w:rsidR="0050380D" w:rsidRPr="00422DA2" w:rsidRDefault="0050380D" w:rsidP="00BB67B8">
      <w:pPr>
        <w:numPr>
          <w:ilvl w:val="0"/>
          <w:numId w:val="3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выразительно читать былины, соблюдая соответствующий интонационный рисунок устного рассказывания; </w:t>
      </w:r>
    </w:p>
    <w:p w:rsidR="0050380D" w:rsidRPr="00422DA2" w:rsidRDefault="0050380D" w:rsidP="00BB67B8">
      <w:pPr>
        <w:numPr>
          <w:ilvl w:val="0"/>
          <w:numId w:val="70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пересказывать былины, чётко выделяя сюжетные линии, не пропуская значимых композиционных элементов, используя в своей речи характерные для былин художественные приёмы; </w:t>
      </w:r>
    </w:p>
    <w:p w:rsidR="0050380D" w:rsidRPr="00422DA2" w:rsidRDefault="0050380D" w:rsidP="00BB67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Ученик получит возможность научиться: </w:t>
      </w:r>
    </w:p>
    <w:p w:rsidR="0050380D" w:rsidRPr="00422DA2" w:rsidRDefault="0050380D" w:rsidP="00BB67B8">
      <w:pPr>
        <w:numPr>
          <w:ilvl w:val="0"/>
          <w:numId w:val="36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рассказывать о самостоятельно прочитанной былине, обосновывая свой выбор; </w:t>
      </w:r>
    </w:p>
    <w:p w:rsidR="0050380D" w:rsidRPr="00422DA2" w:rsidRDefault="0050380D" w:rsidP="00BB67B8">
      <w:pPr>
        <w:numPr>
          <w:ilvl w:val="0"/>
          <w:numId w:val="36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сочинять былину и/или придумывать сюжетные линии; </w:t>
      </w:r>
    </w:p>
    <w:p w:rsidR="0050380D" w:rsidRPr="00422DA2" w:rsidRDefault="0050380D" w:rsidP="00BB67B8">
      <w:pPr>
        <w:numPr>
          <w:ilvl w:val="0"/>
          <w:numId w:val="36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сравнивая произведения героического эпоса разных народов (былину и сагу, былину и сказание), определять черты национального характера; </w:t>
      </w:r>
    </w:p>
    <w:p w:rsidR="0050380D" w:rsidRPr="00422DA2" w:rsidRDefault="0050380D" w:rsidP="00BB67B8">
      <w:pPr>
        <w:numPr>
          <w:ilvl w:val="0"/>
          <w:numId w:val="36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выбирать произведения устного народного творчества разных народов для самостоятельного чтения, руководствуясь конкретными целевыми установками; </w:t>
      </w:r>
    </w:p>
    <w:p w:rsidR="0050380D" w:rsidRPr="00422DA2" w:rsidRDefault="0050380D" w:rsidP="00BB67B8">
      <w:pPr>
        <w:numPr>
          <w:ilvl w:val="0"/>
          <w:numId w:val="36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устанавливать связи между фольклорными произведениями разных народов на уровне тематики, проблематики, образов (по принципу сходства и различия). </w:t>
      </w:r>
    </w:p>
    <w:p w:rsidR="0050380D" w:rsidRPr="00422DA2" w:rsidRDefault="0050380D" w:rsidP="00BB67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7 класс </w:t>
      </w:r>
    </w:p>
    <w:p w:rsidR="0050380D" w:rsidRPr="00422DA2" w:rsidRDefault="0050380D" w:rsidP="00BB67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Ученик научится: </w:t>
      </w:r>
    </w:p>
    <w:p w:rsidR="0050380D" w:rsidRPr="00422DA2" w:rsidRDefault="0050380D" w:rsidP="00BB67B8">
      <w:pPr>
        <w:numPr>
          <w:ilvl w:val="0"/>
          <w:numId w:val="57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 </w:t>
      </w:r>
    </w:p>
    <w:p w:rsidR="0050380D" w:rsidRPr="00422DA2" w:rsidRDefault="0050380D" w:rsidP="00BB67B8">
      <w:pPr>
        <w:numPr>
          <w:ilvl w:val="0"/>
          <w:numId w:val="57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 </w:t>
      </w:r>
    </w:p>
    <w:p w:rsidR="0050380D" w:rsidRPr="00422DA2" w:rsidRDefault="0050380D" w:rsidP="00BB67B8">
      <w:pPr>
        <w:numPr>
          <w:ilvl w:val="0"/>
          <w:numId w:val="57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видеть необычное в обычном, устанавливать неочевидные связи между предметами, явлениями, действиями. </w:t>
      </w:r>
    </w:p>
    <w:p w:rsidR="0050380D" w:rsidRPr="00422DA2" w:rsidRDefault="0050380D" w:rsidP="00BB67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Ученик получит возможность научиться: </w:t>
      </w:r>
    </w:p>
    <w:p w:rsidR="0050380D" w:rsidRPr="00422DA2" w:rsidRDefault="0050380D" w:rsidP="00BB67B8">
      <w:pPr>
        <w:numPr>
          <w:ilvl w:val="0"/>
          <w:numId w:val="68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сравнивая произведения героического эпоса разных народов, определять черты национального характера; </w:t>
      </w:r>
    </w:p>
    <w:p w:rsidR="0050380D" w:rsidRPr="00422DA2" w:rsidRDefault="0050380D" w:rsidP="00BB67B8">
      <w:pPr>
        <w:numPr>
          <w:ilvl w:val="0"/>
          <w:numId w:val="68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- выбирать произведения устного народного творчества разных народов для самостоятельного чтения, руководствуясь конкретными целевыми установками; </w:t>
      </w:r>
    </w:p>
    <w:p w:rsidR="0050380D" w:rsidRPr="00422DA2" w:rsidRDefault="0050380D" w:rsidP="00BB67B8">
      <w:pPr>
        <w:numPr>
          <w:ilvl w:val="0"/>
          <w:numId w:val="68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устанавливать связи между фольклорными произведениями разных народов на уровне тематики, проблематики, образов (по принципу сходства и различия). </w:t>
      </w:r>
    </w:p>
    <w:p w:rsidR="0050380D" w:rsidRPr="00422DA2" w:rsidRDefault="0050380D" w:rsidP="00BB67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8 класс</w:t>
      </w: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Ученик научится: </w:t>
      </w:r>
    </w:p>
    <w:p w:rsidR="0050380D" w:rsidRPr="00422DA2" w:rsidRDefault="0050380D" w:rsidP="00BB67B8">
      <w:pPr>
        <w:numPr>
          <w:ilvl w:val="0"/>
          <w:numId w:val="7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 </w:t>
      </w:r>
    </w:p>
    <w:p w:rsidR="0050380D" w:rsidRPr="00422DA2" w:rsidRDefault="0050380D" w:rsidP="00BB67B8">
      <w:pPr>
        <w:numPr>
          <w:ilvl w:val="0"/>
          <w:numId w:val="7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 </w:t>
      </w:r>
    </w:p>
    <w:p w:rsidR="0050380D" w:rsidRPr="00422DA2" w:rsidRDefault="0050380D" w:rsidP="00BB67B8">
      <w:pPr>
        <w:numPr>
          <w:ilvl w:val="0"/>
          <w:numId w:val="7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учитывая жанрово-родовые признаки произведений устного народного творчества, выбирать фольклорные произведения для самостоятельного чтения; </w:t>
      </w:r>
    </w:p>
    <w:p w:rsidR="0050380D" w:rsidRPr="00422DA2" w:rsidRDefault="0050380D" w:rsidP="00BB67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9 класс </w:t>
      </w:r>
    </w:p>
    <w:p w:rsidR="0050380D" w:rsidRPr="00422DA2" w:rsidRDefault="0050380D" w:rsidP="00BB67B8">
      <w:pPr>
        <w:numPr>
          <w:ilvl w:val="0"/>
          <w:numId w:val="47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целенаправленно использовать малые фольклорные жанры в своих устных и письменных высказываниях; </w:t>
      </w:r>
    </w:p>
    <w:p w:rsidR="0050380D" w:rsidRPr="00422DA2" w:rsidRDefault="0050380D" w:rsidP="00BB67B8">
      <w:pPr>
        <w:numPr>
          <w:ilvl w:val="0"/>
          <w:numId w:val="47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определять с помощью пословицы жизненную/вымышленную ситуацию; </w:t>
      </w:r>
    </w:p>
    <w:p w:rsidR="0050380D" w:rsidRPr="00422DA2" w:rsidRDefault="0050380D" w:rsidP="00BB67B8">
      <w:pPr>
        <w:numPr>
          <w:ilvl w:val="0"/>
          <w:numId w:val="47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выразительно читать произведения устного народного творчества, соблюдая соответствующий интонационный рисунок устного рассказывания; </w:t>
      </w:r>
    </w:p>
    <w:p w:rsidR="0050380D" w:rsidRPr="00422DA2" w:rsidRDefault="0050380D" w:rsidP="00BB67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Ученик получит возможность научиться: </w:t>
      </w:r>
    </w:p>
    <w:p w:rsidR="0050380D" w:rsidRPr="00422DA2" w:rsidRDefault="0050380D" w:rsidP="00BB67B8">
      <w:pPr>
        <w:numPr>
          <w:ilvl w:val="0"/>
          <w:numId w:val="49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сравнивая произведения,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 </w:t>
      </w:r>
    </w:p>
    <w:p w:rsidR="0050380D" w:rsidRPr="00422DA2" w:rsidRDefault="0050380D" w:rsidP="00BB67B8">
      <w:pPr>
        <w:numPr>
          <w:ilvl w:val="0"/>
          <w:numId w:val="49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рассказывать о самостоятельно прочитанном произведении, обосновывая свой выбор; </w:t>
      </w:r>
    </w:p>
    <w:p w:rsidR="0050380D" w:rsidRPr="00422DA2" w:rsidRDefault="0050380D" w:rsidP="00BB67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Древнерусская литература. Русская литература XVIII в. Русская литература XIX—XX вв. </w:t>
      </w:r>
    </w:p>
    <w:p w:rsidR="0050380D" w:rsidRPr="00422DA2" w:rsidRDefault="0050380D" w:rsidP="00BB67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Литература народов России. Зарубежная литература </w:t>
      </w:r>
    </w:p>
    <w:p w:rsidR="0050380D" w:rsidRPr="00422DA2" w:rsidRDefault="0050380D" w:rsidP="00BB67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5 класс </w:t>
      </w:r>
    </w:p>
    <w:p w:rsidR="0050380D" w:rsidRPr="00422DA2" w:rsidRDefault="0050380D" w:rsidP="00BB67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Ученик научится: </w:t>
      </w:r>
    </w:p>
    <w:p w:rsidR="0050380D" w:rsidRPr="00422DA2" w:rsidRDefault="0050380D" w:rsidP="00BB67B8">
      <w:pPr>
        <w:numPr>
          <w:ilvl w:val="0"/>
          <w:numId w:val="28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осознанно воспринимать художественное произведение в единстве формы и содержания; </w:t>
      </w:r>
    </w:p>
    <w:p w:rsidR="0050380D" w:rsidRPr="00422DA2" w:rsidRDefault="0050380D" w:rsidP="00BB67B8">
      <w:pPr>
        <w:numPr>
          <w:ilvl w:val="0"/>
          <w:numId w:val="28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воспринимать художественный текст как произведение искусства, послание автора читателю, современнику и потомку; </w:t>
      </w:r>
    </w:p>
    <w:p w:rsidR="0050380D" w:rsidRPr="00422DA2" w:rsidRDefault="0050380D" w:rsidP="00BB67B8">
      <w:pPr>
        <w:numPr>
          <w:ilvl w:val="0"/>
          <w:numId w:val="28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определять для себя актуальную и перспективную цели чтения художественной литературы; выбирать произведения для самостоятельного чтения; </w:t>
      </w:r>
    </w:p>
    <w:p w:rsidR="0050380D" w:rsidRPr="00422DA2" w:rsidRDefault="0050380D" w:rsidP="00BB67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Ученик получит возможность научиться: </w:t>
      </w:r>
    </w:p>
    <w:p w:rsidR="0050380D" w:rsidRPr="00422DA2" w:rsidRDefault="0050380D" w:rsidP="00BB67B8">
      <w:pPr>
        <w:numPr>
          <w:ilvl w:val="0"/>
          <w:numId w:val="37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 </w:t>
      </w:r>
    </w:p>
    <w:p w:rsidR="0050380D" w:rsidRPr="00422DA2" w:rsidRDefault="0050380D" w:rsidP="00BB67B8">
      <w:pPr>
        <w:numPr>
          <w:ilvl w:val="0"/>
          <w:numId w:val="37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 </w:t>
      </w:r>
    </w:p>
    <w:p w:rsidR="0050380D" w:rsidRPr="00422DA2" w:rsidRDefault="0050380D" w:rsidP="00BB67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6 класс </w:t>
      </w:r>
    </w:p>
    <w:p w:rsidR="0050380D" w:rsidRPr="00422DA2" w:rsidRDefault="0050380D" w:rsidP="00BB67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Ученик научится: </w:t>
      </w:r>
    </w:p>
    <w:p w:rsidR="0050380D" w:rsidRPr="00422DA2" w:rsidRDefault="0050380D" w:rsidP="00BB67B8">
      <w:pPr>
        <w:numPr>
          <w:ilvl w:val="0"/>
          <w:numId w:val="77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</w:t>
      </w:r>
    </w:p>
    <w:p w:rsidR="0050380D" w:rsidRPr="00422DA2" w:rsidRDefault="0050380D" w:rsidP="00BB67B8">
      <w:pPr>
        <w:numPr>
          <w:ilvl w:val="0"/>
          <w:numId w:val="77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воспринимать художественный текст как произведение искусства, послание автора читателю, современнику и потомку; </w:t>
      </w:r>
    </w:p>
    <w:p w:rsidR="0050380D" w:rsidRPr="00422DA2" w:rsidRDefault="0050380D" w:rsidP="00BB67B8">
      <w:pPr>
        <w:numPr>
          <w:ilvl w:val="0"/>
          <w:numId w:val="77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определять для себя актуальную и перспективную цели чтения художественной литературы; выбирать произведения для самостоятельного чтения; </w:t>
      </w:r>
    </w:p>
    <w:p w:rsidR="0050380D" w:rsidRPr="00422DA2" w:rsidRDefault="0050380D" w:rsidP="00BB67B8">
      <w:pPr>
        <w:numPr>
          <w:ilvl w:val="0"/>
          <w:numId w:val="77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анализировать и истолковывать произведения разной жанровой природы, аргументировано формулируя своё отношение к прочитанному; </w:t>
      </w:r>
    </w:p>
    <w:p w:rsidR="0050380D" w:rsidRPr="00422DA2" w:rsidRDefault="0050380D" w:rsidP="00BB67B8">
      <w:pPr>
        <w:numPr>
          <w:ilvl w:val="0"/>
          <w:numId w:val="77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- создавать собственный текст аналитического и интерпретирующего характера в различных форматах; </w:t>
      </w:r>
    </w:p>
    <w:p w:rsidR="0050380D" w:rsidRPr="00422DA2" w:rsidRDefault="0050380D" w:rsidP="00BB67B8">
      <w:pPr>
        <w:numPr>
          <w:ilvl w:val="0"/>
          <w:numId w:val="77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сопоставлять произведение словесного искусства и его воплощение в других искусствах; </w:t>
      </w:r>
    </w:p>
    <w:p w:rsidR="0050380D" w:rsidRPr="00422DA2" w:rsidRDefault="0050380D" w:rsidP="00BB67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Ученик получит возможность научиться: </w:t>
      </w:r>
    </w:p>
    <w:p w:rsidR="0050380D" w:rsidRPr="00422DA2" w:rsidRDefault="0050380D" w:rsidP="00BB67B8">
      <w:pPr>
        <w:numPr>
          <w:ilvl w:val="0"/>
          <w:numId w:val="24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выбирать путь анализа произведения, адекватный жанрово-родовой природе художественного текста; </w:t>
      </w:r>
    </w:p>
    <w:p w:rsidR="0050380D" w:rsidRPr="00422DA2" w:rsidRDefault="0050380D" w:rsidP="00BB67B8">
      <w:pPr>
        <w:numPr>
          <w:ilvl w:val="0"/>
          <w:numId w:val="3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сопоставлять «чужие» тексты интерпретирующего характера, аргументировано оценивать их; </w:t>
      </w:r>
    </w:p>
    <w:p w:rsidR="0050380D" w:rsidRPr="00422DA2" w:rsidRDefault="0050380D" w:rsidP="00BB67B8">
      <w:pPr>
        <w:numPr>
          <w:ilvl w:val="0"/>
          <w:numId w:val="3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оценивать интерпретацию художественного текста, созданную средствами других искусств; </w:t>
      </w:r>
    </w:p>
    <w:p w:rsidR="0050380D" w:rsidRPr="00422DA2" w:rsidRDefault="0050380D" w:rsidP="00BB67B8">
      <w:pPr>
        <w:numPr>
          <w:ilvl w:val="0"/>
          <w:numId w:val="3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 </w:t>
      </w:r>
    </w:p>
    <w:p w:rsidR="0050380D" w:rsidRPr="00422DA2" w:rsidRDefault="0050380D" w:rsidP="00BB67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7 класс </w:t>
      </w:r>
    </w:p>
    <w:p w:rsidR="0050380D" w:rsidRPr="00422DA2" w:rsidRDefault="0050380D" w:rsidP="00BB67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Ученик научится: </w:t>
      </w:r>
    </w:p>
    <w:p w:rsidR="0050380D" w:rsidRPr="00422DA2" w:rsidRDefault="0050380D" w:rsidP="00BB67B8">
      <w:pPr>
        <w:numPr>
          <w:ilvl w:val="0"/>
          <w:numId w:val="79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 </w:t>
      </w:r>
    </w:p>
    <w:p w:rsidR="0050380D" w:rsidRPr="00422DA2" w:rsidRDefault="0050380D" w:rsidP="00BB67B8">
      <w:pPr>
        <w:numPr>
          <w:ilvl w:val="0"/>
          <w:numId w:val="79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воспринимать художественный текст как произведение искусства, послание автора читателю, современнику и потомку; </w:t>
      </w:r>
    </w:p>
    <w:p w:rsidR="0050380D" w:rsidRPr="00422DA2" w:rsidRDefault="0050380D" w:rsidP="00BB67B8">
      <w:pPr>
        <w:numPr>
          <w:ilvl w:val="0"/>
          <w:numId w:val="79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определять для себя актуальную и перспективную цели чтения художественной литературы; выбирать произведения для самостоятельного чтения; </w:t>
      </w:r>
    </w:p>
    <w:p w:rsidR="0050380D" w:rsidRPr="00422DA2" w:rsidRDefault="0050380D" w:rsidP="00BB67B8">
      <w:pPr>
        <w:numPr>
          <w:ilvl w:val="0"/>
          <w:numId w:val="79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выявлять и интерпретировать авторскую позицию, определяя своё к ней отношение, и на этой основе формировать собственные ценностные ориентации; </w:t>
      </w:r>
    </w:p>
    <w:p w:rsidR="0050380D" w:rsidRPr="00422DA2" w:rsidRDefault="0050380D" w:rsidP="00BB67B8">
      <w:pPr>
        <w:numPr>
          <w:ilvl w:val="0"/>
          <w:numId w:val="79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определять актуальность произведений для читателей разных поколений и вступать в диалог с другими читателями; </w:t>
      </w:r>
    </w:p>
    <w:p w:rsidR="0050380D" w:rsidRPr="00422DA2" w:rsidRDefault="0050380D" w:rsidP="00BB67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Ученик получит возможность научиться: </w:t>
      </w:r>
    </w:p>
    <w:p w:rsidR="0050380D" w:rsidRPr="00422DA2" w:rsidRDefault="0050380D" w:rsidP="00BB67B8">
      <w:pPr>
        <w:numPr>
          <w:ilvl w:val="0"/>
          <w:numId w:val="2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выбирать путь анализа произведения, адекватный жанрово-родовой природе художественного текста; </w:t>
      </w:r>
    </w:p>
    <w:p w:rsidR="0050380D" w:rsidRPr="00422DA2" w:rsidRDefault="0050380D" w:rsidP="00BB67B8">
      <w:pPr>
        <w:numPr>
          <w:ilvl w:val="0"/>
          <w:numId w:val="2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дифференцировать элементы поэтики художественного текста, видеть их художественную и смысловую функцию; </w:t>
      </w:r>
    </w:p>
    <w:p w:rsidR="0050380D" w:rsidRPr="00422DA2" w:rsidRDefault="0050380D" w:rsidP="00BB67B8">
      <w:pPr>
        <w:numPr>
          <w:ilvl w:val="0"/>
          <w:numId w:val="2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сопоставлять «чужие» тексты интерпретирующего характера, аргументировано оценивать их; </w:t>
      </w:r>
    </w:p>
    <w:p w:rsidR="0050380D" w:rsidRPr="00422DA2" w:rsidRDefault="0050380D" w:rsidP="00BB67B8">
      <w:pPr>
        <w:numPr>
          <w:ilvl w:val="0"/>
          <w:numId w:val="2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оценивать интерпретацию художественного текста, созданную средствами других искусств; </w:t>
      </w:r>
    </w:p>
    <w:p w:rsidR="0050380D" w:rsidRPr="00422DA2" w:rsidRDefault="0050380D" w:rsidP="00BB67B8">
      <w:pPr>
        <w:numPr>
          <w:ilvl w:val="0"/>
          <w:numId w:val="2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 </w:t>
      </w:r>
    </w:p>
    <w:p w:rsidR="0050380D" w:rsidRPr="00412C80" w:rsidRDefault="0050380D" w:rsidP="00BB67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12C8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8 класс </w:t>
      </w:r>
    </w:p>
    <w:p w:rsidR="0050380D" w:rsidRPr="00422DA2" w:rsidRDefault="0050380D" w:rsidP="00BB67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Ученик научится: </w:t>
      </w:r>
    </w:p>
    <w:p w:rsidR="0050380D" w:rsidRPr="00422DA2" w:rsidRDefault="0050380D" w:rsidP="00BB67B8">
      <w:pPr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 </w:t>
      </w:r>
    </w:p>
    <w:p w:rsidR="0050380D" w:rsidRPr="00422DA2" w:rsidRDefault="0050380D" w:rsidP="00BB67B8">
      <w:pPr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воспринимать художественный текст как произведение искусства, послание автора читателю, современнику и потомку; </w:t>
      </w:r>
    </w:p>
    <w:p w:rsidR="0050380D" w:rsidRPr="00422DA2" w:rsidRDefault="0050380D" w:rsidP="00BB67B8">
      <w:pPr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определять для себя актуальную и перспективную цели чтения художественной литературы; выбирать произведения для самостоятельного чтения; </w:t>
      </w:r>
    </w:p>
    <w:p w:rsidR="0050380D" w:rsidRPr="00422DA2" w:rsidRDefault="0050380D" w:rsidP="00BB67B8">
      <w:pPr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выявлять и интерпретировать авторскую позицию, определяя своё к ней отношение, и на этой основе формировать собственные ценностные ориентации; </w:t>
      </w:r>
    </w:p>
    <w:p w:rsidR="0050380D" w:rsidRPr="00422DA2" w:rsidRDefault="0050380D" w:rsidP="00BB67B8">
      <w:pPr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определять актуальность произведений для читателей разных поколений и вступать в диалог с другими читателями; </w:t>
      </w:r>
    </w:p>
    <w:p w:rsidR="0050380D" w:rsidRPr="00422DA2" w:rsidRDefault="0050380D" w:rsidP="00BB67B8">
      <w:pPr>
        <w:numPr>
          <w:ilvl w:val="0"/>
          <w:numId w:val="64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- анализировать и истолковывать произведения разной жанровой природы, аргументировано формулируя своё отношение к прочитанному; </w:t>
      </w:r>
    </w:p>
    <w:p w:rsidR="0050380D" w:rsidRPr="00422DA2" w:rsidRDefault="0050380D" w:rsidP="00BB67B8">
      <w:pPr>
        <w:numPr>
          <w:ilvl w:val="0"/>
          <w:numId w:val="64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создавать собственный текст аналитического и интерпретирующего характера в различных форматах; </w:t>
      </w:r>
    </w:p>
    <w:p w:rsidR="0050380D" w:rsidRPr="00422DA2" w:rsidRDefault="0050380D" w:rsidP="00BB67B8">
      <w:pPr>
        <w:numPr>
          <w:ilvl w:val="0"/>
          <w:numId w:val="64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сопоставлять произведение словесного искусства и его воплощение в других искусствах; </w:t>
      </w:r>
    </w:p>
    <w:p w:rsidR="0050380D" w:rsidRPr="00422DA2" w:rsidRDefault="0050380D" w:rsidP="00BB67B8">
      <w:pPr>
        <w:numPr>
          <w:ilvl w:val="0"/>
          <w:numId w:val="64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работать с разными источниками информации и владеть основными способами её обработки и презентации. </w:t>
      </w:r>
    </w:p>
    <w:p w:rsidR="0050380D" w:rsidRPr="00422DA2" w:rsidRDefault="0050380D" w:rsidP="00BB67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Ученик получит возможность научиться: </w:t>
      </w:r>
    </w:p>
    <w:p w:rsidR="0050380D" w:rsidRPr="00422DA2" w:rsidRDefault="0050380D" w:rsidP="00BB67B8">
      <w:pPr>
        <w:numPr>
          <w:ilvl w:val="0"/>
          <w:numId w:val="40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выбирать путь анализа произведения, адекватный жанрово-родовой природе художественного текста; </w:t>
      </w:r>
    </w:p>
    <w:p w:rsidR="0050380D" w:rsidRPr="00422DA2" w:rsidRDefault="0050380D" w:rsidP="00BB67B8">
      <w:pPr>
        <w:numPr>
          <w:ilvl w:val="0"/>
          <w:numId w:val="40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дифференцировать элементы поэтики художественного текста, видеть их художественную и смысловую функцию; </w:t>
      </w:r>
    </w:p>
    <w:p w:rsidR="0050380D" w:rsidRPr="00422DA2" w:rsidRDefault="0050380D" w:rsidP="00BB67B8">
      <w:pPr>
        <w:numPr>
          <w:ilvl w:val="0"/>
          <w:numId w:val="40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сопоставлять «чужие» тексты интерпретирующего характера, аргументировано оценивать их; </w:t>
      </w:r>
    </w:p>
    <w:p w:rsidR="0050380D" w:rsidRPr="00422DA2" w:rsidRDefault="0050380D" w:rsidP="00BB67B8">
      <w:pPr>
        <w:numPr>
          <w:ilvl w:val="0"/>
          <w:numId w:val="40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оценивать интерпретацию художественного текста, созданную средствами других искусств; </w:t>
      </w:r>
    </w:p>
    <w:p w:rsidR="0050380D" w:rsidRPr="00422DA2" w:rsidRDefault="0050380D" w:rsidP="00BB67B8">
      <w:pPr>
        <w:numPr>
          <w:ilvl w:val="0"/>
          <w:numId w:val="40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создавать собственную интерпретацию изученного текста средствами других искусств; </w:t>
      </w:r>
    </w:p>
    <w:p w:rsidR="0050380D" w:rsidRPr="00422DA2" w:rsidRDefault="0050380D" w:rsidP="00BB67B8">
      <w:pPr>
        <w:numPr>
          <w:ilvl w:val="0"/>
          <w:numId w:val="40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 </w:t>
      </w:r>
    </w:p>
    <w:p w:rsidR="0050380D" w:rsidRPr="00422DA2" w:rsidRDefault="0050380D" w:rsidP="00BB67B8">
      <w:pPr>
        <w:numPr>
          <w:ilvl w:val="0"/>
          <w:numId w:val="40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 </w:t>
      </w:r>
    </w:p>
    <w:p w:rsidR="0050380D" w:rsidRPr="00422DA2" w:rsidRDefault="0050380D" w:rsidP="00BB67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9 класс </w:t>
      </w:r>
    </w:p>
    <w:p w:rsidR="0050380D" w:rsidRPr="00422DA2" w:rsidRDefault="0050380D" w:rsidP="00BB67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Ученик научится: </w:t>
      </w:r>
    </w:p>
    <w:p w:rsidR="0050380D" w:rsidRPr="00422DA2" w:rsidRDefault="0050380D" w:rsidP="00BB67B8">
      <w:pPr>
        <w:numPr>
          <w:ilvl w:val="0"/>
          <w:numId w:val="67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 </w:t>
      </w:r>
    </w:p>
    <w:p w:rsidR="0050380D" w:rsidRPr="00422DA2" w:rsidRDefault="0050380D" w:rsidP="00BB67B8">
      <w:pPr>
        <w:numPr>
          <w:ilvl w:val="0"/>
          <w:numId w:val="67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воспринимать художественный текст как произведение искусства, послание автора читателю, современнику и потомку; </w:t>
      </w:r>
    </w:p>
    <w:p w:rsidR="0050380D" w:rsidRPr="00422DA2" w:rsidRDefault="0050380D" w:rsidP="00BB67B8">
      <w:pPr>
        <w:numPr>
          <w:ilvl w:val="0"/>
          <w:numId w:val="67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определять для себя актуальную и перспективную цели чтения художественной литературы; выбирать произведения для самостоятельного чтения; </w:t>
      </w:r>
    </w:p>
    <w:p w:rsidR="0050380D" w:rsidRPr="00422DA2" w:rsidRDefault="0050380D" w:rsidP="00BB67B8">
      <w:pPr>
        <w:numPr>
          <w:ilvl w:val="0"/>
          <w:numId w:val="67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выявлять и интерпретировать авторскую позицию, определяя своё к ней отношение, и на этой основе формировать собственные ценностные ориентации; </w:t>
      </w:r>
    </w:p>
    <w:p w:rsidR="0050380D" w:rsidRPr="00422DA2" w:rsidRDefault="0050380D" w:rsidP="00BB67B8">
      <w:pPr>
        <w:numPr>
          <w:ilvl w:val="0"/>
          <w:numId w:val="67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определять актуальность произведений для читателей разных поколений и вступать в диалог с другими читателями; </w:t>
      </w:r>
    </w:p>
    <w:p w:rsidR="0050380D" w:rsidRPr="00422DA2" w:rsidRDefault="0050380D" w:rsidP="00BB67B8">
      <w:pPr>
        <w:numPr>
          <w:ilvl w:val="0"/>
          <w:numId w:val="67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анализировать и истолковывать произведения разной жанровой природы, аргументировано формулируя своё отношение к прочитанному; </w:t>
      </w:r>
    </w:p>
    <w:p w:rsidR="0050380D" w:rsidRPr="00422DA2" w:rsidRDefault="0050380D" w:rsidP="00BB67B8">
      <w:pPr>
        <w:numPr>
          <w:ilvl w:val="0"/>
          <w:numId w:val="67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создавать собственный текст аналитического и интерпретирующего характера в различных форматах; </w:t>
      </w:r>
    </w:p>
    <w:p w:rsidR="0050380D" w:rsidRPr="00422DA2" w:rsidRDefault="0050380D" w:rsidP="00BB67B8">
      <w:pPr>
        <w:numPr>
          <w:ilvl w:val="0"/>
          <w:numId w:val="67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сопоставлять произведение словесного искусства и его воплощение в других искусствах; </w:t>
      </w:r>
    </w:p>
    <w:p w:rsidR="0050380D" w:rsidRPr="00422DA2" w:rsidRDefault="0050380D" w:rsidP="00BB67B8">
      <w:pPr>
        <w:numPr>
          <w:ilvl w:val="0"/>
          <w:numId w:val="67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работать с разными источниками информации и владеть основными способами её обработки и презентации. </w:t>
      </w:r>
    </w:p>
    <w:p w:rsidR="0050380D" w:rsidRPr="00422DA2" w:rsidRDefault="0050380D" w:rsidP="00BB67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Ученик получит возможность научиться: </w:t>
      </w:r>
    </w:p>
    <w:p w:rsidR="0050380D" w:rsidRPr="00422DA2" w:rsidRDefault="0050380D" w:rsidP="00BB67B8">
      <w:pPr>
        <w:numPr>
          <w:ilvl w:val="0"/>
          <w:numId w:val="4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выбирать путь анализа произведения, адекватный жанрово-родовой природе художественного текста; </w:t>
      </w:r>
    </w:p>
    <w:p w:rsidR="0050380D" w:rsidRPr="00422DA2" w:rsidRDefault="0050380D" w:rsidP="00BB67B8">
      <w:pPr>
        <w:numPr>
          <w:ilvl w:val="0"/>
          <w:numId w:val="4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дифференцировать элементы поэтики художественного текста, видеть их художественную и смысловую функцию; </w:t>
      </w:r>
    </w:p>
    <w:p w:rsidR="0050380D" w:rsidRPr="00422DA2" w:rsidRDefault="0050380D" w:rsidP="00BB67B8">
      <w:pPr>
        <w:numPr>
          <w:ilvl w:val="0"/>
          <w:numId w:val="4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сопоставлять «чужие» тексты интерпретирующего характера, аргументировано оценивать их; </w:t>
      </w:r>
    </w:p>
    <w:p w:rsidR="0050380D" w:rsidRPr="00422DA2" w:rsidRDefault="0050380D" w:rsidP="00BB67B8">
      <w:pPr>
        <w:numPr>
          <w:ilvl w:val="0"/>
          <w:numId w:val="4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- оценивать интерпретацию художественного текста, созданную средствами других искусств; </w:t>
      </w:r>
    </w:p>
    <w:p w:rsidR="0050380D" w:rsidRPr="00422DA2" w:rsidRDefault="0050380D" w:rsidP="00BB67B8">
      <w:pPr>
        <w:numPr>
          <w:ilvl w:val="0"/>
          <w:numId w:val="4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создавать собственную интерпретацию изученного текста средствами других искусств; </w:t>
      </w:r>
    </w:p>
    <w:p w:rsidR="0050380D" w:rsidRPr="00422DA2" w:rsidRDefault="0050380D" w:rsidP="00BB67B8">
      <w:pPr>
        <w:numPr>
          <w:ilvl w:val="0"/>
          <w:numId w:val="4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 </w:t>
      </w:r>
    </w:p>
    <w:p w:rsidR="0050380D" w:rsidRPr="00371114" w:rsidRDefault="0050380D" w:rsidP="00BB67B8">
      <w:pPr>
        <w:numPr>
          <w:ilvl w:val="0"/>
          <w:numId w:val="4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 </w:t>
      </w:r>
    </w:p>
    <w:p w:rsidR="0050380D" w:rsidRPr="00F74669" w:rsidRDefault="0050380D" w:rsidP="00BB67B8">
      <w:pPr>
        <w:spacing w:after="0" w:line="240" w:lineRule="auto"/>
        <w:jc w:val="both"/>
        <w:rPr>
          <w:rFonts w:ascii="Times New Roman CYR" w:eastAsia="Arial Unicode MS" w:hAnsi="Times New Roman CYR" w:cs="Times New Roman CYR"/>
          <w:b/>
          <w:sz w:val="24"/>
          <w:szCs w:val="24"/>
        </w:rPr>
      </w:pPr>
      <w:r w:rsidRPr="00F74669">
        <w:rPr>
          <w:rFonts w:ascii="Times New Roman CYR" w:eastAsia="Arial Unicode MS" w:hAnsi="Times New Roman CYR" w:cs="Times New Roman CYR"/>
          <w:b/>
          <w:sz w:val="24"/>
          <w:szCs w:val="24"/>
        </w:rPr>
        <w:t>Регулятивные универсальные учебные действия</w:t>
      </w:r>
    </w:p>
    <w:p w:rsidR="0050380D" w:rsidRPr="00F74669" w:rsidRDefault="0050380D" w:rsidP="00BB67B8">
      <w:pPr>
        <w:spacing w:after="0" w:line="240" w:lineRule="auto"/>
        <w:jc w:val="both"/>
        <w:rPr>
          <w:rFonts w:ascii="Times New Roman CYR" w:eastAsia="Arial Unicode MS" w:hAnsi="Times New Roman CYR" w:cs="Times New Roman CYR"/>
          <w:i/>
          <w:sz w:val="24"/>
          <w:szCs w:val="24"/>
        </w:rPr>
      </w:pPr>
      <w:r w:rsidRPr="00F74669">
        <w:rPr>
          <w:rFonts w:ascii="Times New Roman CYR" w:eastAsia="Arial Unicode MS" w:hAnsi="Times New Roman CYR" w:cs="Times New Roman CYR"/>
          <w:i/>
          <w:sz w:val="24"/>
          <w:szCs w:val="24"/>
        </w:rPr>
        <w:t>Выпускник научится:</w:t>
      </w:r>
    </w:p>
    <w:p w:rsidR="0050380D" w:rsidRPr="00F74669" w:rsidRDefault="0050380D" w:rsidP="00BB67B8">
      <w:pPr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F74669">
        <w:rPr>
          <w:rFonts w:ascii="Calibri" w:eastAsia="Arial Unicode MS" w:hAnsi="Calibri"/>
          <w:color w:val="000000"/>
          <w:sz w:val="24"/>
          <w:szCs w:val="24"/>
        </w:rPr>
        <w:t>• </w:t>
      </w:r>
      <w:r w:rsidRPr="00F74669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целеполаганию, включая постановку новых целей, преобразование практической задачи в познавательную;</w:t>
      </w:r>
    </w:p>
    <w:p w:rsidR="0050380D" w:rsidRPr="00F74669" w:rsidRDefault="0050380D" w:rsidP="00BB67B8">
      <w:pPr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F74669">
        <w:rPr>
          <w:rFonts w:ascii="Calibri" w:eastAsia="Arial Unicode MS" w:hAnsi="Calibri"/>
          <w:color w:val="000000"/>
          <w:sz w:val="24"/>
          <w:szCs w:val="24"/>
        </w:rPr>
        <w:t>• </w:t>
      </w:r>
      <w:r w:rsidRPr="00F74669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50380D" w:rsidRPr="00F74669" w:rsidRDefault="0050380D" w:rsidP="00BB67B8">
      <w:pPr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F74669">
        <w:rPr>
          <w:rFonts w:ascii="Calibri" w:eastAsia="Arial Unicode MS" w:hAnsi="Calibri"/>
          <w:color w:val="000000"/>
          <w:sz w:val="24"/>
          <w:szCs w:val="24"/>
        </w:rPr>
        <w:t>• </w:t>
      </w:r>
      <w:r w:rsidRPr="00F74669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планировать пути достижения целей;</w:t>
      </w:r>
    </w:p>
    <w:p w:rsidR="0050380D" w:rsidRPr="00F74669" w:rsidRDefault="0050380D" w:rsidP="00BB67B8">
      <w:pPr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F74669">
        <w:rPr>
          <w:rFonts w:ascii="Calibri" w:eastAsia="Arial Unicode MS" w:hAnsi="Calibri"/>
          <w:color w:val="000000"/>
          <w:sz w:val="24"/>
          <w:szCs w:val="24"/>
        </w:rPr>
        <w:t>• </w:t>
      </w:r>
      <w:r w:rsidRPr="00F74669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 xml:space="preserve">устанавливать целевые приоритеты; </w:t>
      </w:r>
    </w:p>
    <w:p w:rsidR="0050380D" w:rsidRPr="00F74669" w:rsidRDefault="0050380D" w:rsidP="00BB67B8">
      <w:pPr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F74669">
        <w:rPr>
          <w:rFonts w:ascii="Calibri" w:eastAsia="Arial Unicode MS" w:hAnsi="Calibri"/>
          <w:color w:val="000000"/>
          <w:sz w:val="24"/>
          <w:szCs w:val="24"/>
        </w:rPr>
        <w:t>• </w:t>
      </w:r>
      <w:r w:rsidRPr="00F74669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уметь самостоятельно контролировать своё время и управлять им;</w:t>
      </w:r>
    </w:p>
    <w:p w:rsidR="0050380D" w:rsidRPr="00F74669" w:rsidRDefault="0050380D" w:rsidP="00BB67B8">
      <w:pPr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F74669">
        <w:rPr>
          <w:rFonts w:ascii="Calibri" w:eastAsia="Arial Unicode MS" w:hAnsi="Calibri"/>
          <w:color w:val="000000"/>
          <w:sz w:val="24"/>
          <w:szCs w:val="24"/>
        </w:rPr>
        <w:t>• </w:t>
      </w:r>
      <w:r w:rsidRPr="00F74669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принимать решения в проблемной ситуации на основе переговоров;</w:t>
      </w:r>
    </w:p>
    <w:p w:rsidR="0050380D" w:rsidRPr="00F74669" w:rsidRDefault="0050380D" w:rsidP="00BB67B8">
      <w:pPr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F74669">
        <w:rPr>
          <w:rFonts w:ascii="Calibri" w:eastAsia="Arial Unicode MS" w:hAnsi="Calibri"/>
          <w:color w:val="000000"/>
          <w:sz w:val="24"/>
          <w:szCs w:val="24"/>
        </w:rPr>
        <w:t>• </w:t>
      </w:r>
      <w:r w:rsidRPr="00F74669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50380D" w:rsidRPr="00F74669" w:rsidRDefault="0050380D" w:rsidP="00BB67B8">
      <w:pPr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F74669">
        <w:rPr>
          <w:rFonts w:ascii="Calibri" w:eastAsia="Arial Unicode MS" w:hAnsi="Calibri"/>
          <w:color w:val="000000"/>
          <w:sz w:val="24"/>
          <w:szCs w:val="24"/>
        </w:rPr>
        <w:t>• </w:t>
      </w:r>
      <w:r w:rsidRPr="00F74669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50380D" w:rsidRPr="00F74669" w:rsidRDefault="0050380D" w:rsidP="00BB67B8">
      <w:pPr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F74669">
        <w:rPr>
          <w:rFonts w:ascii="Calibri" w:eastAsia="Arial Unicode MS" w:hAnsi="Calibri"/>
          <w:color w:val="000000"/>
          <w:sz w:val="24"/>
          <w:szCs w:val="24"/>
        </w:rPr>
        <w:t>• </w:t>
      </w:r>
      <w:r w:rsidRPr="00F74669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основам прогнозирования как предвидения будущих событий и развития процесса.</w:t>
      </w:r>
    </w:p>
    <w:p w:rsidR="0050380D" w:rsidRPr="00F74669" w:rsidRDefault="0050380D" w:rsidP="00BB67B8">
      <w:pPr>
        <w:spacing w:after="0" w:line="240" w:lineRule="auto"/>
        <w:jc w:val="both"/>
        <w:rPr>
          <w:rFonts w:ascii="Times New Roman CYR" w:eastAsia="Arial Unicode MS" w:hAnsi="Times New Roman CYR" w:cs="Times New Roman CYR"/>
          <w:b/>
          <w:sz w:val="24"/>
          <w:szCs w:val="24"/>
        </w:rPr>
      </w:pPr>
      <w:r w:rsidRPr="00F74669">
        <w:rPr>
          <w:rFonts w:ascii="Times New Roman CYR" w:eastAsia="Arial Unicode MS" w:hAnsi="Times New Roman CYR" w:cs="Times New Roman CYR"/>
          <w:b/>
          <w:sz w:val="24"/>
          <w:szCs w:val="24"/>
        </w:rPr>
        <w:t>Коммуникативные универсальные учебные действия</w:t>
      </w:r>
    </w:p>
    <w:p w:rsidR="0050380D" w:rsidRPr="00F74669" w:rsidRDefault="0050380D" w:rsidP="00BB67B8">
      <w:pPr>
        <w:spacing w:after="0" w:line="240" w:lineRule="auto"/>
        <w:jc w:val="both"/>
        <w:rPr>
          <w:rFonts w:ascii="Times New Roman CYR" w:eastAsia="Arial Unicode MS" w:hAnsi="Times New Roman CYR" w:cs="Times New Roman CYR"/>
          <w:i/>
          <w:sz w:val="24"/>
          <w:szCs w:val="24"/>
        </w:rPr>
      </w:pPr>
      <w:r w:rsidRPr="00F74669">
        <w:rPr>
          <w:rFonts w:ascii="Times New Roman CYR" w:eastAsia="Arial Unicode MS" w:hAnsi="Times New Roman CYR" w:cs="Times New Roman CYR"/>
          <w:i/>
          <w:sz w:val="24"/>
          <w:szCs w:val="24"/>
        </w:rPr>
        <w:t>Выпускник научится:</w:t>
      </w:r>
    </w:p>
    <w:p w:rsidR="0050380D" w:rsidRPr="00F74669" w:rsidRDefault="0050380D" w:rsidP="00BB67B8">
      <w:pPr>
        <w:spacing w:after="0" w:line="240" w:lineRule="auto"/>
        <w:jc w:val="both"/>
        <w:rPr>
          <w:rFonts w:ascii="Times New Roman CYR" w:eastAsia="Arial Unicode MS" w:hAnsi="Times New Roman CYR" w:cs="Times New Roman CYR"/>
          <w:sz w:val="24"/>
          <w:szCs w:val="24"/>
        </w:rPr>
      </w:pPr>
      <w:r w:rsidRPr="00F74669">
        <w:rPr>
          <w:rFonts w:ascii="Calibri" w:eastAsia="Arial Unicode MS" w:hAnsi="Calibri"/>
          <w:sz w:val="24"/>
          <w:szCs w:val="24"/>
        </w:rPr>
        <w:t>• </w:t>
      </w:r>
      <w:r w:rsidRPr="00F74669">
        <w:rPr>
          <w:rFonts w:ascii="Times New Roman CYR" w:eastAsia="Arial Unicode MS" w:hAnsi="Times New Roman CYR" w:cs="Times New Roman CYR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50380D" w:rsidRPr="00F74669" w:rsidRDefault="0050380D" w:rsidP="00BB67B8">
      <w:pPr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F74669">
        <w:rPr>
          <w:rFonts w:ascii="Calibri" w:eastAsia="Arial Unicode MS" w:hAnsi="Calibri"/>
          <w:color w:val="000000"/>
          <w:sz w:val="24"/>
          <w:szCs w:val="24"/>
        </w:rPr>
        <w:t>• </w:t>
      </w:r>
      <w:r w:rsidRPr="00F74669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50380D" w:rsidRPr="00F74669" w:rsidRDefault="0050380D" w:rsidP="00BB67B8">
      <w:pPr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  <w:highlight w:val="white"/>
        </w:rPr>
      </w:pPr>
      <w:r w:rsidRPr="00F74669">
        <w:rPr>
          <w:rFonts w:ascii="Calibri" w:eastAsia="Arial Unicode MS" w:hAnsi="Calibri"/>
          <w:color w:val="000000"/>
          <w:sz w:val="24"/>
          <w:szCs w:val="24"/>
          <w:highlight w:val="white"/>
        </w:rPr>
        <w:t>• </w:t>
      </w:r>
      <w:r w:rsidRPr="00F74669">
        <w:rPr>
          <w:rFonts w:ascii="Times New Roman CYR" w:eastAsia="Arial Unicode MS" w:hAnsi="Times New Roman CYR" w:cs="Times New Roman CYR"/>
          <w:color w:val="000000"/>
          <w:sz w:val="24"/>
          <w:szCs w:val="24"/>
          <w:highlight w:val="white"/>
        </w:rPr>
        <w:t>устанавливать и сравнивать разные точки зрения, прежде чем принимать решения и делать выбор;</w:t>
      </w:r>
    </w:p>
    <w:p w:rsidR="0050380D" w:rsidRPr="00F74669" w:rsidRDefault="0050380D" w:rsidP="00BB67B8">
      <w:pPr>
        <w:spacing w:after="0" w:line="240" w:lineRule="auto"/>
        <w:jc w:val="both"/>
        <w:rPr>
          <w:rFonts w:ascii="Times New Roman CYR" w:eastAsia="Arial Unicode MS" w:hAnsi="Times New Roman CYR" w:cs="Times New Roman CYR"/>
          <w:sz w:val="24"/>
          <w:szCs w:val="24"/>
        </w:rPr>
      </w:pPr>
      <w:r w:rsidRPr="00F74669">
        <w:rPr>
          <w:rFonts w:ascii="Calibri" w:eastAsia="Arial Unicode MS" w:hAnsi="Calibri"/>
          <w:sz w:val="24"/>
          <w:szCs w:val="24"/>
        </w:rPr>
        <w:t>• </w:t>
      </w:r>
      <w:r w:rsidRPr="00F74669">
        <w:rPr>
          <w:rFonts w:ascii="Times New Roman CYR" w:eastAsia="Arial Unicode MS" w:hAnsi="Times New Roman CYR" w:cs="Times New Roman CYR"/>
          <w:sz w:val="24"/>
          <w:szCs w:val="24"/>
        </w:rPr>
        <w:t>аргументировать свою точку зрения, спорить и отстаивать свою позицию не враждебным для оппонентов образом;</w:t>
      </w:r>
    </w:p>
    <w:p w:rsidR="0050380D" w:rsidRPr="00F74669" w:rsidRDefault="0050380D" w:rsidP="00BB67B8">
      <w:pPr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F74669">
        <w:rPr>
          <w:rFonts w:ascii="Calibri" w:eastAsia="Arial Unicode MS" w:hAnsi="Calibri"/>
          <w:color w:val="000000"/>
          <w:sz w:val="24"/>
          <w:szCs w:val="24"/>
        </w:rPr>
        <w:t>• </w:t>
      </w:r>
      <w:r w:rsidRPr="00F74669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50380D" w:rsidRPr="00F74669" w:rsidRDefault="0050380D" w:rsidP="00BB67B8">
      <w:pPr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F74669">
        <w:rPr>
          <w:rFonts w:ascii="Calibri" w:eastAsia="Arial Unicode MS" w:hAnsi="Calibri"/>
          <w:color w:val="000000"/>
          <w:sz w:val="24"/>
          <w:szCs w:val="24"/>
        </w:rPr>
        <w:t>• </w:t>
      </w:r>
      <w:r w:rsidRPr="00F74669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50380D" w:rsidRPr="00F74669" w:rsidRDefault="0050380D" w:rsidP="00BB67B8">
      <w:pPr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F74669">
        <w:rPr>
          <w:rFonts w:ascii="Calibri" w:eastAsia="Arial Unicode MS" w:hAnsi="Calibri"/>
          <w:color w:val="000000"/>
          <w:sz w:val="24"/>
          <w:szCs w:val="24"/>
        </w:rPr>
        <w:t>• </w:t>
      </w:r>
      <w:r w:rsidRPr="00F74669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адекватно использовать речь для планирования и регуляции своей деятельности;</w:t>
      </w:r>
    </w:p>
    <w:p w:rsidR="0050380D" w:rsidRPr="00F74669" w:rsidRDefault="0050380D" w:rsidP="00BB67B8">
      <w:pPr>
        <w:spacing w:after="0" w:line="240" w:lineRule="auto"/>
        <w:jc w:val="both"/>
        <w:rPr>
          <w:rFonts w:ascii="Times New Roman CYR" w:eastAsia="Arial Unicode MS" w:hAnsi="Times New Roman CYR" w:cs="Times New Roman CYR"/>
          <w:i/>
          <w:iCs/>
          <w:color w:val="000000"/>
          <w:sz w:val="24"/>
          <w:szCs w:val="24"/>
        </w:rPr>
      </w:pPr>
      <w:r w:rsidRPr="00F74669">
        <w:rPr>
          <w:rFonts w:ascii="Calibri" w:eastAsia="Arial Unicode MS" w:hAnsi="Calibri"/>
          <w:color w:val="000000"/>
          <w:sz w:val="24"/>
          <w:szCs w:val="24"/>
        </w:rPr>
        <w:t>• </w:t>
      </w:r>
      <w:r w:rsidRPr="00F74669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50380D" w:rsidRPr="00F74669" w:rsidRDefault="0050380D" w:rsidP="00BB67B8">
      <w:pPr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F74669">
        <w:rPr>
          <w:rFonts w:ascii="Calibri" w:eastAsia="Arial Unicode MS" w:hAnsi="Calibri"/>
          <w:color w:val="000000"/>
          <w:sz w:val="24"/>
          <w:szCs w:val="24"/>
        </w:rPr>
        <w:t>• </w:t>
      </w:r>
      <w:r w:rsidRPr="00F74669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50380D" w:rsidRPr="00F74669" w:rsidRDefault="0050380D" w:rsidP="00BB67B8">
      <w:pPr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F74669">
        <w:rPr>
          <w:rFonts w:ascii="Calibri" w:eastAsia="Arial Unicode MS" w:hAnsi="Calibri"/>
          <w:color w:val="000000"/>
          <w:sz w:val="24"/>
          <w:szCs w:val="24"/>
        </w:rPr>
        <w:t>• </w:t>
      </w:r>
      <w:r w:rsidRPr="00F74669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осуществлять контроль, коррекцию, оценку действий партнёра, уметь убеждать;</w:t>
      </w:r>
    </w:p>
    <w:p w:rsidR="0050380D" w:rsidRPr="00F74669" w:rsidRDefault="0050380D" w:rsidP="00BB67B8">
      <w:pPr>
        <w:spacing w:after="0" w:line="240" w:lineRule="auto"/>
        <w:jc w:val="both"/>
        <w:rPr>
          <w:rFonts w:ascii="Times New Roman CYR" w:eastAsia="Arial Unicode MS" w:hAnsi="Times New Roman CYR" w:cs="Times New Roman CYR"/>
          <w:i/>
          <w:iCs/>
          <w:color w:val="000000"/>
          <w:sz w:val="24"/>
          <w:szCs w:val="24"/>
        </w:rPr>
      </w:pPr>
      <w:r w:rsidRPr="00F74669">
        <w:rPr>
          <w:rFonts w:ascii="Times New Roman" w:eastAsia="Arial Unicode MS" w:hAnsi="Times New Roman"/>
          <w:color w:val="000000"/>
          <w:sz w:val="24"/>
          <w:szCs w:val="24"/>
        </w:rPr>
        <w:t>• работать в группе — устанавливать рабочие отношения, эффективно сотрудничать и</w:t>
      </w:r>
      <w:r w:rsidRPr="00F74669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 xml:space="preserve">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50380D" w:rsidRPr="00F74669" w:rsidRDefault="0050380D" w:rsidP="00BB67B8">
      <w:pPr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F74669">
        <w:rPr>
          <w:rFonts w:ascii="Calibri" w:eastAsia="Arial Unicode MS" w:hAnsi="Calibri"/>
          <w:color w:val="000000"/>
          <w:sz w:val="24"/>
          <w:szCs w:val="24"/>
        </w:rPr>
        <w:t>• </w:t>
      </w:r>
      <w:r w:rsidRPr="00F74669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основам коммуникативной рефлексии;</w:t>
      </w:r>
    </w:p>
    <w:p w:rsidR="0050380D" w:rsidRPr="00F74669" w:rsidRDefault="0050380D" w:rsidP="00BB67B8">
      <w:pPr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F74669">
        <w:rPr>
          <w:rFonts w:ascii="Calibri" w:eastAsia="Arial Unicode MS" w:hAnsi="Calibri"/>
          <w:color w:val="000000"/>
          <w:sz w:val="24"/>
          <w:szCs w:val="24"/>
        </w:rPr>
        <w:lastRenderedPageBreak/>
        <w:t>• </w:t>
      </w:r>
      <w:r w:rsidRPr="00F74669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использовать адекватные языковые средства для отображения своих чувств, мыслей, мотивов и потребностей;</w:t>
      </w:r>
    </w:p>
    <w:p w:rsidR="0050380D" w:rsidRPr="00F74669" w:rsidRDefault="0050380D" w:rsidP="00BB67B8">
      <w:pPr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F74669">
        <w:rPr>
          <w:rFonts w:ascii="Calibri" w:eastAsia="Arial Unicode MS" w:hAnsi="Calibri"/>
          <w:color w:val="000000"/>
          <w:sz w:val="24"/>
          <w:szCs w:val="24"/>
        </w:rPr>
        <w:t>• </w:t>
      </w:r>
      <w:r w:rsidRPr="00F74669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</w:r>
    </w:p>
    <w:p w:rsidR="0050380D" w:rsidRPr="00F74669" w:rsidRDefault="0050380D" w:rsidP="00BB67B8">
      <w:pPr>
        <w:spacing w:after="0" w:line="240" w:lineRule="auto"/>
        <w:jc w:val="both"/>
        <w:rPr>
          <w:rFonts w:ascii="Times New Roman CYR" w:eastAsia="Arial Unicode MS" w:hAnsi="Times New Roman CYR" w:cs="Times New Roman CYR"/>
          <w:b/>
          <w:sz w:val="24"/>
          <w:szCs w:val="24"/>
        </w:rPr>
      </w:pPr>
      <w:r w:rsidRPr="00F74669">
        <w:rPr>
          <w:rFonts w:ascii="Times New Roman CYR" w:eastAsia="Arial Unicode MS" w:hAnsi="Times New Roman CYR" w:cs="Times New Roman CYR"/>
          <w:b/>
          <w:sz w:val="24"/>
          <w:szCs w:val="24"/>
        </w:rPr>
        <w:t>Познавательные универсальные учебные действия</w:t>
      </w:r>
    </w:p>
    <w:p w:rsidR="0050380D" w:rsidRPr="00F74669" w:rsidRDefault="0050380D" w:rsidP="00BB67B8">
      <w:pPr>
        <w:spacing w:after="0" w:line="240" w:lineRule="auto"/>
        <w:jc w:val="both"/>
        <w:rPr>
          <w:rFonts w:ascii="Times New Roman CYR" w:eastAsia="Arial Unicode MS" w:hAnsi="Times New Roman CYR" w:cs="Times New Roman CYR"/>
          <w:i/>
          <w:sz w:val="24"/>
          <w:szCs w:val="24"/>
        </w:rPr>
      </w:pPr>
      <w:r w:rsidRPr="00F74669">
        <w:rPr>
          <w:rFonts w:ascii="Times New Roman CYR" w:eastAsia="Arial Unicode MS" w:hAnsi="Times New Roman CYR" w:cs="Times New Roman CYR"/>
          <w:i/>
          <w:sz w:val="24"/>
          <w:szCs w:val="24"/>
        </w:rPr>
        <w:t>Выпускник научится:</w:t>
      </w:r>
    </w:p>
    <w:p w:rsidR="0050380D" w:rsidRPr="00F74669" w:rsidRDefault="0050380D" w:rsidP="00BB67B8">
      <w:pPr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F74669">
        <w:rPr>
          <w:rFonts w:ascii="Calibri" w:eastAsia="Arial Unicode MS" w:hAnsi="Calibri"/>
          <w:color w:val="000000"/>
          <w:sz w:val="24"/>
          <w:szCs w:val="24"/>
        </w:rPr>
        <w:t>• </w:t>
      </w:r>
      <w:r w:rsidRPr="00F74669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основам реализации проектно-исследовательской деятельности;</w:t>
      </w:r>
    </w:p>
    <w:p w:rsidR="0050380D" w:rsidRPr="00F74669" w:rsidRDefault="0050380D" w:rsidP="00BB67B8">
      <w:pPr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F74669">
        <w:rPr>
          <w:rFonts w:ascii="Calibri" w:eastAsia="Arial Unicode MS" w:hAnsi="Calibri"/>
          <w:color w:val="000000"/>
          <w:sz w:val="24"/>
          <w:szCs w:val="24"/>
        </w:rPr>
        <w:t>• </w:t>
      </w:r>
      <w:r w:rsidRPr="00F74669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проводить наблюдение и эксперимент под руководством учителя;</w:t>
      </w:r>
    </w:p>
    <w:p w:rsidR="0050380D" w:rsidRPr="00F74669" w:rsidRDefault="0050380D" w:rsidP="00BB67B8">
      <w:pPr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F74669">
        <w:rPr>
          <w:rFonts w:ascii="Calibri" w:eastAsia="Arial Unicode MS" w:hAnsi="Calibri"/>
          <w:color w:val="000000"/>
          <w:sz w:val="24"/>
          <w:szCs w:val="24"/>
        </w:rPr>
        <w:t>• </w:t>
      </w:r>
      <w:r w:rsidRPr="00F74669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осуществлять расширенный поиск информации с использованием ресурсов библиотек и Интернета;</w:t>
      </w:r>
    </w:p>
    <w:p w:rsidR="0050380D" w:rsidRPr="00F74669" w:rsidRDefault="0050380D" w:rsidP="00BB67B8">
      <w:pPr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F74669">
        <w:rPr>
          <w:rFonts w:ascii="Calibri" w:eastAsia="Arial Unicode MS" w:hAnsi="Calibri"/>
          <w:color w:val="000000"/>
          <w:sz w:val="24"/>
          <w:szCs w:val="24"/>
        </w:rPr>
        <w:t>• </w:t>
      </w:r>
      <w:r w:rsidRPr="00F74669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создавать и преобразовывать модели и схемы для решения задач;</w:t>
      </w:r>
    </w:p>
    <w:p w:rsidR="0050380D" w:rsidRPr="00F74669" w:rsidRDefault="0050380D" w:rsidP="00BB67B8">
      <w:pPr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F74669">
        <w:rPr>
          <w:rFonts w:ascii="Calibri" w:eastAsia="Arial Unicode MS" w:hAnsi="Calibri"/>
          <w:color w:val="000000"/>
          <w:sz w:val="24"/>
          <w:szCs w:val="24"/>
        </w:rPr>
        <w:t>• </w:t>
      </w:r>
      <w:r w:rsidRPr="00F74669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50380D" w:rsidRPr="00F74669" w:rsidRDefault="0050380D" w:rsidP="00BB67B8">
      <w:pPr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F74669">
        <w:rPr>
          <w:rFonts w:ascii="Calibri" w:eastAsia="Arial Unicode MS" w:hAnsi="Calibri"/>
          <w:color w:val="000000"/>
          <w:sz w:val="24"/>
          <w:szCs w:val="24"/>
        </w:rPr>
        <w:t>• </w:t>
      </w:r>
      <w:r w:rsidRPr="00F74669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давать определение понятиям;</w:t>
      </w:r>
    </w:p>
    <w:p w:rsidR="0050380D" w:rsidRPr="00F74669" w:rsidRDefault="0050380D" w:rsidP="00BB67B8">
      <w:pPr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F74669">
        <w:rPr>
          <w:rFonts w:ascii="Calibri" w:eastAsia="Arial Unicode MS" w:hAnsi="Calibri"/>
          <w:color w:val="000000"/>
          <w:sz w:val="24"/>
          <w:szCs w:val="24"/>
        </w:rPr>
        <w:t>• </w:t>
      </w:r>
      <w:r w:rsidRPr="00F74669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устанавливать причинно-следственные связи;</w:t>
      </w:r>
    </w:p>
    <w:p w:rsidR="0050380D" w:rsidRPr="00F74669" w:rsidRDefault="0050380D" w:rsidP="00BB67B8">
      <w:pPr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F74669">
        <w:rPr>
          <w:rFonts w:ascii="Calibri" w:eastAsia="Arial Unicode MS" w:hAnsi="Calibri"/>
          <w:color w:val="000000"/>
          <w:sz w:val="24"/>
          <w:szCs w:val="24"/>
        </w:rPr>
        <w:t>• </w:t>
      </w:r>
      <w:r w:rsidRPr="00F74669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осуществлять логическую операцию установления родовидовых отношений, ограничение понятия;</w:t>
      </w:r>
    </w:p>
    <w:p w:rsidR="0050380D" w:rsidRPr="00F74669" w:rsidRDefault="0050380D" w:rsidP="00BB67B8">
      <w:pPr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F74669">
        <w:rPr>
          <w:rFonts w:ascii="Calibri" w:eastAsia="Arial Unicode MS" w:hAnsi="Calibri"/>
          <w:color w:val="000000"/>
          <w:sz w:val="24"/>
          <w:szCs w:val="24"/>
        </w:rPr>
        <w:t>• </w:t>
      </w:r>
      <w:r w:rsidRPr="00F74669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50380D" w:rsidRPr="00F74669" w:rsidRDefault="0050380D" w:rsidP="00BB67B8">
      <w:pPr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F74669">
        <w:rPr>
          <w:rFonts w:ascii="Calibri" w:eastAsia="Arial Unicode MS" w:hAnsi="Calibri"/>
          <w:color w:val="000000"/>
          <w:sz w:val="24"/>
          <w:szCs w:val="24"/>
        </w:rPr>
        <w:t>• </w:t>
      </w:r>
      <w:r w:rsidRPr="00F74669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50380D" w:rsidRPr="00F74669" w:rsidRDefault="0050380D" w:rsidP="00BB67B8">
      <w:pPr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F74669">
        <w:rPr>
          <w:rFonts w:ascii="Calibri" w:eastAsia="Arial Unicode MS" w:hAnsi="Calibri"/>
          <w:color w:val="000000"/>
          <w:sz w:val="24"/>
          <w:szCs w:val="24"/>
        </w:rPr>
        <w:t>• </w:t>
      </w:r>
      <w:r w:rsidRPr="00F74669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строить классификацию на основе дихотомического деления (на основе отрицания);</w:t>
      </w:r>
    </w:p>
    <w:p w:rsidR="0050380D" w:rsidRPr="00F74669" w:rsidRDefault="0050380D" w:rsidP="00BB67B8">
      <w:pPr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F74669">
        <w:rPr>
          <w:rFonts w:ascii="Calibri" w:eastAsia="Arial Unicode MS" w:hAnsi="Calibri"/>
          <w:color w:val="000000"/>
          <w:sz w:val="24"/>
          <w:szCs w:val="24"/>
        </w:rPr>
        <w:t>• </w:t>
      </w:r>
      <w:r w:rsidRPr="00F74669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строить логическое рассуждение, включающее установление причинно-следственных связей;</w:t>
      </w:r>
    </w:p>
    <w:p w:rsidR="0050380D" w:rsidRPr="00F74669" w:rsidRDefault="0050380D" w:rsidP="00BB67B8">
      <w:pPr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F74669">
        <w:rPr>
          <w:rFonts w:ascii="Calibri" w:eastAsia="Arial Unicode MS" w:hAnsi="Calibri"/>
          <w:color w:val="000000"/>
          <w:sz w:val="24"/>
          <w:szCs w:val="24"/>
        </w:rPr>
        <w:t>• </w:t>
      </w:r>
      <w:r w:rsidRPr="00F74669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объяснять явления, процессы, связи и отношения, выявляемые в ходе исследования;</w:t>
      </w:r>
    </w:p>
    <w:p w:rsidR="0050380D" w:rsidRPr="00F74669" w:rsidRDefault="0050380D" w:rsidP="00BB67B8">
      <w:pPr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F74669">
        <w:rPr>
          <w:rFonts w:ascii="Calibri" w:eastAsia="Arial Unicode MS" w:hAnsi="Calibri"/>
          <w:color w:val="000000"/>
          <w:sz w:val="24"/>
          <w:szCs w:val="24"/>
        </w:rPr>
        <w:t>• </w:t>
      </w:r>
      <w:r w:rsidRPr="00F74669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основам ознакомительного, изучающего, усваивающего и поискового чтения;</w:t>
      </w:r>
    </w:p>
    <w:p w:rsidR="0050380D" w:rsidRPr="00F74669" w:rsidRDefault="0050380D" w:rsidP="00BB67B8">
      <w:pPr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F74669">
        <w:rPr>
          <w:rFonts w:ascii="Calibri" w:eastAsia="Arial Unicode MS" w:hAnsi="Calibri"/>
          <w:color w:val="000000"/>
          <w:sz w:val="24"/>
          <w:szCs w:val="24"/>
        </w:rPr>
        <w:t>• </w:t>
      </w:r>
      <w:r w:rsidRPr="00F74669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</w:r>
    </w:p>
    <w:p w:rsidR="0050380D" w:rsidRPr="00F74669" w:rsidRDefault="0050380D" w:rsidP="00BB67B8">
      <w:pPr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F74669">
        <w:rPr>
          <w:rFonts w:ascii="Calibri" w:eastAsia="Arial Unicode MS" w:hAnsi="Calibri"/>
          <w:color w:val="000000"/>
          <w:sz w:val="24"/>
          <w:szCs w:val="24"/>
        </w:rPr>
        <w:t>• </w:t>
      </w:r>
      <w:r w:rsidRPr="00F74669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50380D" w:rsidRPr="00F74669" w:rsidRDefault="0050380D" w:rsidP="00BB67B8">
      <w:pPr>
        <w:spacing w:after="0" w:line="240" w:lineRule="auto"/>
        <w:jc w:val="both"/>
        <w:rPr>
          <w:rFonts w:ascii="Times New Roman CYR" w:eastAsia="Arial Unicode MS" w:hAnsi="Times New Roman CYR" w:cs="Times New Roman CYR"/>
          <w:b/>
          <w:sz w:val="24"/>
          <w:szCs w:val="24"/>
        </w:rPr>
      </w:pPr>
      <w:r w:rsidRPr="00F74669">
        <w:rPr>
          <w:rFonts w:ascii="Calibri" w:eastAsia="Arial Unicode MS" w:hAnsi="Calibri"/>
          <w:b/>
          <w:sz w:val="24"/>
          <w:szCs w:val="24"/>
        </w:rPr>
        <w:t> </w:t>
      </w:r>
      <w:r w:rsidRPr="00F74669">
        <w:rPr>
          <w:rFonts w:ascii="Times New Roman CYR" w:eastAsia="Arial Unicode MS" w:hAnsi="Times New Roman CYR" w:cs="Times New Roman CYR"/>
          <w:b/>
          <w:sz w:val="24"/>
          <w:szCs w:val="24"/>
        </w:rPr>
        <w:t>Основы учебно-исследовательской и проектной деятельности</w:t>
      </w:r>
    </w:p>
    <w:p w:rsidR="0050380D" w:rsidRPr="00F74669" w:rsidRDefault="0050380D" w:rsidP="00BB67B8">
      <w:pPr>
        <w:spacing w:after="0" w:line="240" w:lineRule="auto"/>
        <w:jc w:val="both"/>
        <w:rPr>
          <w:rFonts w:ascii="Times New Roman CYR" w:eastAsia="Arial Unicode MS" w:hAnsi="Times New Roman CYR" w:cs="Times New Roman CYR"/>
          <w:i/>
          <w:color w:val="000000"/>
          <w:sz w:val="24"/>
          <w:szCs w:val="24"/>
        </w:rPr>
      </w:pPr>
      <w:r w:rsidRPr="00F74669">
        <w:rPr>
          <w:rFonts w:ascii="Times New Roman CYR" w:eastAsia="Arial Unicode MS" w:hAnsi="Times New Roman CYR" w:cs="Times New Roman CYR"/>
          <w:i/>
          <w:color w:val="000000"/>
          <w:sz w:val="24"/>
          <w:szCs w:val="24"/>
        </w:rPr>
        <w:t>Выпускник научится:</w:t>
      </w:r>
    </w:p>
    <w:p w:rsidR="0050380D" w:rsidRPr="00F74669" w:rsidRDefault="0050380D" w:rsidP="00BB67B8">
      <w:pPr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F74669">
        <w:rPr>
          <w:rFonts w:ascii="Calibri" w:eastAsia="Arial Unicode MS" w:hAnsi="Calibri"/>
          <w:color w:val="000000"/>
          <w:sz w:val="24"/>
          <w:szCs w:val="24"/>
        </w:rPr>
        <w:t>• </w:t>
      </w:r>
      <w:r w:rsidRPr="00F74669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</w:r>
    </w:p>
    <w:p w:rsidR="0050380D" w:rsidRPr="00F74669" w:rsidRDefault="0050380D" w:rsidP="00BB67B8">
      <w:pPr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F74669">
        <w:rPr>
          <w:rFonts w:ascii="Calibri" w:eastAsia="Arial Unicode MS" w:hAnsi="Calibri"/>
          <w:color w:val="000000"/>
          <w:sz w:val="24"/>
          <w:szCs w:val="24"/>
        </w:rPr>
        <w:t>• </w:t>
      </w:r>
      <w:r w:rsidRPr="00F74669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выбирать и использовать методы, релевантные рассматриваемой проблеме;</w:t>
      </w:r>
    </w:p>
    <w:p w:rsidR="0050380D" w:rsidRPr="00F74669" w:rsidRDefault="0050380D" w:rsidP="00BB67B8">
      <w:pPr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F74669">
        <w:rPr>
          <w:rFonts w:ascii="Calibri" w:eastAsia="Arial Unicode MS" w:hAnsi="Calibri"/>
          <w:color w:val="000000"/>
          <w:sz w:val="24"/>
          <w:szCs w:val="24"/>
        </w:rPr>
        <w:t>• </w:t>
      </w:r>
      <w:r w:rsidRPr="00F74669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50380D" w:rsidRPr="00F74669" w:rsidRDefault="0050380D" w:rsidP="00BB67B8">
      <w:pPr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F74669">
        <w:rPr>
          <w:rFonts w:ascii="Calibri" w:eastAsia="Arial Unicode MS" w:hAnsi="Calibri"/>
          <w:color w:val="000000"/>
          <w:sz w:val="24"/>
          <w:szCs w:val="24"/>
        </w:rPr>
        <w:t>• </w:t>
      </w:r>
      <w:r w:rsidRPr="00F74669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использовать такие математические методы и приёмы, как абстракция и идеализация, доказательство, доказательство от противного, доказательство по аналогии, опровержение, контрпример, индуктивные и дедуктивные рассуждения, построение и исполнение алгоритма;</w:t>
      </w:r>
    </w:p>
    <w:p w:rsidR="0050380D" w:rsidRPr="00F74669" w:rsidRDefault="0050380D" w:rsidP="00BB67B8">
      <w:pPr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F74669">
        <w:rPr>
          <w:rFonts w:ascii="Calibri" w:eastAsia="Arial Unicode MS" w:hAnsi="Calibri"/>
          <w:color w:val="000000"/>
          <w:sz w:val="24"/>
          <w:szCs w:val="24"/>
        </w:rPr>
        <w:t>• </w:t>
      </w:r>
      <w:r w:rsidRPr="00F74669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 xml:space="preserve">использовать такие естественно-научные методы и приёмы, как наблюдение, постановка проблемы, выдвижение </w:t>
      </w:r>
      <w:r w:rsidRPr="00F74669">
        <w:rPr>
          <w:rFonts w:ascii="Calibri" w:eastAsia="Arial Unicode MS" w:hAnsi="Calibri"/>
          <w:color w:val="000000"/>
          <w:sz w:val="24"/>
          <w:szCs w:val="24"/>
        </w:rPr>
        <w:t>«</w:t>
      </w:r>
      <w:r w:rsidRPr="00F74669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хорошей гипотезы</w:t>
      </w:r>
      <w:r w:rsidRPr="00F74669">
        <w:rPr>
          <w:rFonts w:ascii="Calibri" w:eastAsia="Arial Unicode MS" w:hAnsi="Calibri"/>
          <w:color w:val="000000"/>
          <w:sz w:val="24"/>
          <w:szCs w:val="24"/>
        </w:rPr>
        <w:t xml:space="preserve">», </w:t>
      </w:r>
      <w:r w:rsidRPr="00F74669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эксперимент, моделирование, использование математических моделей, теоретическое обоснование, установление границ применимости модели/теории;</w:t>
      </w:r>
    </w:p>
    <w:p w:rsidR="0050380D" w:rsidRPr="00F74669" w:rsidRDefault="0050380D" w:rsidP="00BB67B8">
      <w:pPr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F74669">
        <w:rPr>
          <w:rFonts w:ascii="Calibri" w:eastAsia="Arial Unicode MS" w:hAnsi="Calibri"/>
          <w:color w:val="000000"/>
          <w:sz w:val="24"/>
          <w:szCs w:val="24"/>
        </w:rPr>
        <w:lastRenderedPageBreak/>
        <w:t>• </w:t>
      </w:r>
      <w:r w:rsidRPr="00F74669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</w:r>
    </w:p>
    <w:p w:rsidR="0050380D" w:rsidRPr="00F74669" w:rsidRDefault="0050380D" w:rsidP="00BB67B8">
      <w:pPr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F74669">
        <w:rPr>
          <w:rFonts w:ascii="Calibri" w:eastAsia="Arial Unicode MS" w:hAnsi="Calibri"/>
          <w:color w:val="000000"/>
          <w:sz w:val="24"/>
          <w:szCs w:val="24"/>
        </w:rPr>
        <w:t>• </w:t>
      </w:r>
      <w:r w:rsidRPr="00F74669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ясно, логично и точно излагать свою точку зрения, использовать языковые средства, адекватные обсуждаемой проблеме;</w:t>
      </w:r>
    </w:p>
    <w:p w:rsidR="0050380D" w:rsidRPr="00F74669" w:rsidRDefault="0050380D" w:rsidP="00BB67B8">
      <w:pPr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F74669">
        <w:rPr>
          <w:rFonts w:ascii="Calibri" w:eastAsia="Arial Unicode MS" w:hAnsi="Calibri"/>
          <w:color w:val="000000"/>
          <w:sz w:val="24"/>
          <w:szCs w:val="24"/>
        </w:rPr>
        <w:t>• </w:t>
      </w:r>
      <w:r w:rsidRPr="00F74669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 xml:space="preserve">отличать факты от суждений, мнений и оценок, критически относиться к суждениям, мнениям, оценкам, реконструировать их основания; </w:t>
      </w:r>
    </w:p>
    <w:p w:rsidR="0050380D" w:rsidRPr="00916ECA" w:rsidRDefault="0050380D" w:rsidP="00BB67B8">
      <w:pPr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F74669">
        <w:rPr>
          <w:rFonts w:ascii="Calibri" w:eastAsia="Arial Unicode MS" w:hAnsi="Calibri"/>
          <w:color w:val="000000"/>
          <w:sz w:val="24"/>
          <w:szCs w:val="24"/>
        </w:rPr>
        <w:t>• </w:t>
      </w:r>
      <w:r w:rsidRPr="00F74669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50380D" w:rsidRPr="00F74669" w:rsidRDefault="0050380D" w:rsidP="00BB67B8">
      <w:pPr>
        <w:spacing w:after="0" w:line="240" w:lineRule="auto"/>
        <w:jc w:val="both"/>
        <w:rPr>
          <w:rFonts w:ascii="Times New Roman CYR" w:eastAsia="Arial Unicode MS" w:hAnsi="Times New Roman CYR" w:cs="Times New Roman CYR"/>
          <w:b/>
          <w:sz w:val="24"/>
          <w:szCs w:val="24"/>
        </w:rPr>
      </w:pPr>
      <w:r w:rsidRPr="00F74669">
        <w:rPr>
          <w:rFonts w:ascii="Calibri" w:eastAsia="Arial Unicode MS" w:hAnsi="Calibri"/>
          <w:sz w:val="24"/>
          <w:szCs w:val="24"/>
        </w:rPr>
        <w:t> </w:t>
      </w:r>
      <w:r w:rsidRPr="00F74669">
        <w:rPr>
          <w:rFonts w:ascii="Times New Roman CYR" w:eastAsia="Arial Unicode MS" w:hAnsi="Times New Roman CYR" w:cs="Times New Roman CYR"/>
          <w:b/>
          <w:sz w:val="24"/>
          <w:szCs w:val="24"/>
        </w:rPr>
        <w:t>Стратегии смыслового чтения и работа с текстом</w:t>
      </w:r>
    </w:p>
    <w:p w:rsidR="0050380D" w:rsidRPr="00F74669" w:rsidRDefault="0050380D" w:rsidP="00BB67B8">
      <w:pPr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  <w:u w:val="single"/>
        </w:rPr>
      </w:pPr>
      <w:r w:rsidRPr="00F74669">
        <w:rPr>
          <w:rFonts w:ascii="Times New Roman CYR" w:eastAsia="Arial Unicode MS" w:hAnsi="Times New Roman CYR" w:cs="Times New Roman CYR"/>
          <w:color w:val="000000"/>
          <w:sz w:val="24"/>
          <w:szCs w:val="24"/>
          <w:u w:val="single"/>
        </w:rPr>
        <w:t>Работа с текстом: поиск информации и понимание прочитанного</w:t>
      </w:r>
    </w:p>
    <w:p w:rsidR="0050380D" w:rsidRPr="00F74669" w:rsidRDefault="0050380D" w:rsidP="00BB67B8">
      <w:pPr>
        <w:spacing w:after="0" w:line="240" w:lineRule="auto"/>
        <w:jc w:val="both"/>
        <w:rPr>
          <w:rFonts w:ascii="Times New Roman CYR" w:eastAsia="Arial Unicode MS" w:hAnsi="Times New Roman CYR" w:cs="Times New Roman CYR"/>
          <w:i/>
          <w:color w:val="000000"/>
          <w:sz w:val="24"/>
          <w:szCs w:val="24"/>
        </w:rPr>
      </w:pPr>
      <w:r w:rsidRPr="00F74669">
        <w:rPr>
          <w:rFonts w:ascii="Times New Roman CYR" w:eastAsia="Arial Unicode MS" w:hAnsi="Times New Roman CYR" w:cs="Times New Roman CYR"/>
          <w:i/>
          <w:color w:val="000000"/>
          <w:sz w:val="24"/>
          <w:szCs w:val="24"/>
        </w:rPr>
        <w:t>Выпускник научится:</w:t>
      </w:r>
    </w:p>
    <w:p w:rsidR="0050380D" w:rsidRPr="00F74669" w:rsidRDefault="0050380D" w:rsidP="00BB67B8">
      <w:pPr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F74669">
        <w:rPr>
          <w:rFonts w:ascii="Calibri" w:eastAsia="Arial Unicode MS" w:hAnsi="Calibri"/>
          <w:color w:val="000000"/>
          <w:sz w:val="24"/>
          <w:szCs w:val="24"/>
        </w:rPr>
        <w:t>• </w:t>
      </w:r>
      <w:r w:rsidRPr="00F74669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ориентироваться в содержании текста и понимать его целостный смысл:</w:t>
      </w:r>
    </w:p>
    <w:p w:rsidR="0050380D" w:rsidRPr="00F74669" w:rsidRDefault="0050380D" w:rsidP="00BB67B8">
      <w:pPr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F74669">
        <w:rPr>
          <w:rFonts w:ascii="Calibri" w:eastAsia="Arial Unicode MS" w:hAnsi="Calibri"/>
          <w:color w:val="000000"/>
          <w:sz w:val="24"/>
          <w:szCs w:val="24"/>
        </w:rPr>
        <w:t>— </w:t>
      </w:r>
      <w:r w:rsidRPr="00F74669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определять главную тему, общую цель или назначение текста;</w:t>
      </w:r>
    </w:p>
    <w:p w:rsidR="0050380D" w:rsidRPr="00F74669" w:rsidRDefault="0050380D" w:rsidP="00BB67B8">
      <w:pPr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F74669">
        <w:rPr>
          <w:rFonts w:ascii="Calibri" w:eastAsia="Arial Unicode MS" w:hAnsi="Calibri"/>
          <w:color w:val="000000"/>
          <w:sz w:val="24"/>
          <w:szCs w:val="24"/>
        </w:rPr>
        <w:t>— </w:t>
      </w:r>
      <w:r w:rsidRPr="00F74669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выбирать из текста или придумать заголовок, соответствующий содержанию и общему смыслу текста;</w:t>
      </w:r>
    </w:p>
    <w:p w:rsidR="0050380D" w:rsidRPr="00F74669" w:rsidRDefault="0050380D" w:rsidP="00BB67B8">
      <w:pPr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F74669">
        <w:rPr>
          <w:rFonts w:ascii="Calibri" w:eastAsia="Arial Unicode MS" w:hAnsi="Calibri"/>
          <w:color w:val="000000"/>
          <w:sz w:val="24"/>
          <w:szCs w:val="24"/>
        </w:rPr>
        <w:t>— </w:t>
      </w:r>
      <w:r w:rsidRPr="00F74669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формулировать тезис, выражающий общий смысл текста;</w:t>
      </w:r>
    </w:p>
    <w:p w:rsidR="0050380D" w:rsidRPr="00F74669" w:rsidRDefault="0050380D" w:rsidP="00BB67B8">
      <w:pPr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F74669">
        <w:rPr>
          <w:rFonts w:ascii="Calibri" w:eastAsia="Arial Unicode MS" w:hAnsi="Calibri"/>
          <w:color w:val="000000"/>
          <w:sz w:val="24"/>
          <w:szCs w:val="24"/>
        </w:rPr>
        <w:t>— </w:t>
      </w:r>
      <w:r w:rsidRPr="00F74669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предвосхищать содержание предметного плана текста по заголовку и с опорой на предыдущий опыт;</w:t>
      </w:r>
    </w:p>
    <w:p w:rsidR="0050380D" w:rsidRPr="00F74669" w:rsidRDefault="0050380D" w:rsidP="00BB67B8">
      <w:pPr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F74669">
        <w:rPr>
          <w:rFonts w:ascii="Calibri" w:eastAsia="Arial Unicode MS" w:hAnsi="Calibri"/>
          <w:color w:val="000000"/>
          <w:sz w:val="24"/>
          <w:szCs w:val="24"/>
        </w:rPr>
        <w:t>— </w:t>
      </w:r>
      <w:r w:rsidRPr="00F74669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объяснять порядок частей/инструкций, содержащихся в тексте;</w:t>
      </w:r>
    </w:p>
    <w:p w:rsidR="0050380D" w:rsidRPr="00F74669" w:rsidRDefault="0050380D" w:rsidP="00BB67B8">
      <w:pPr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F74669">
        <w:rPr>
          <w:rFonts w:ascii="Calibri" w:eastAsia="Arial Unicode MS" w:hAnsi="Calibri"/>
          <w:color w:val="000000"/>
          <w:sz w:val="24"/>
          <w:szCs w:val="24"/>
        </w:rPr>
        <w:t>— </w:t>
      </w:r>
      <w:r w:rsidRPr="00F74669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сопоставлять основные текстовые и внетекстовые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</w:t>
      </w:r>
      <w:r w:rsidRPr="00F74669">
        <w:rPr>
          <w:rFonts w:ascii="Calibri" w:eastAsia="Arial Unicode MS" w:hAnsi="Calibri"/>
          <w:color w:val="000000"/>
          <w:sz w:val="24"/>
          <w:szCs w:val="24"/>
          <w:lang w:val="en-US"/>
        </w:rPr>
        <w:t> </w:t>
      </w:r>
      <w:r w:rsidRPr="00F74669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д.;</w:t>
      </w:r>
    </w:p>
    <w:p w:rsidR="0050380D" w:rsidRPr="00F74669" w:rsidRDefault="0050380D" w:rsidP="00BB67B8">
      <w:pPr>
        <w:spacing w:after="0" w:line="240" w:lineRule="auto"/>
        <w:jc w:val="both"/>
        <w:rPr>
          <w:rFonts w:ascii="Times New Roman CYR" w:eastAsia="Arial Unicode MS" w:hAnsi="Times New Roman CYR" w:cs="Times New Roman CYR"/>
          <w:sz w:val="24"/>
          <w:szCs w:val="24"/>
        </w:rPr>
      </w:pPr>
      <w:r w:rsidRPr="00F74669">
        <w:rPr>
          <w:rFonts w:ascii="Calibri" w:eastAsia="Arial Unicode MS" w:hAnsi="Calibri"/>
          <w:sz w:val="24"/>
          <w:szCs w:val="24"/>
        </w:rPr>
        <w:t>• </w:t>
      </w:r>
      <w:r w:rsidRPr="00F74669">
        <w:rPr>
          <w:rFonts w:ascii="Times New Roman CYR" w:eastAsia="Arial Unicode MS" w:hAnsi="Times New Roman CYR" w:cs="Times New Roman CYR"/>
          <w:sz w:val="24"/>
          <w:szCs w:val="24"/>
        </w:rPr>
        <w:t>находить в тексте требуемую информацию (пробегать текст глазами,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50380D" w:rsidRPr="00F74669" w:rsidRDefault="0050380D" w:rsidP="00BB67B8">
      <w:pPr>
        <w:spacing w:after="0" w:line="240" w:lineRule="auto"/>
        <w:jc w:val="both"/>
        <w:rPr>
          <w:rFonts w:ascii="Times New Roman CYR" w:eastAsia="Arial Unicode MS" w:hAnsi="Times New Roman CYR" w:cs="Times New Roman CYR"/>
          <w:sz w:val="24"/>
          <w:szCs w:val="24"/>
        </w:rPr>
      </w:pPr>
      <w:r w:rsidRPr="00F74669">
        <w:rPr>
          <w:rFonts w:ascii="Calibri" w:eastAsia="Arial Unicode MS" w:hAnsi="Calibri"/>
          <w:sz w:val="24"/>
          <w:szCs w:val="24"/>
        </w:rPr>
        <w:t>• </w:t>
      </w:r>
      <w:r w:rsidRPr="00F74669">
        <w:rPr>
          <w:rFonts w:ascii="Times New Roman CYR" w:eastAsia="Arial Unicode MS" w:hAnsi="Times New Roman CYR" w:cs="Times New Roman CYR"/>
          <w:sz w:val="24"/>
          <w:szCs w:val="24"/>
        </w:rPr>
        <w:t>решать учебно-познавательные и учебно-практические задачи, требующие полного и критического понимания текста:</w:t>
      </w:r>
    </w:p>
    <w:p w:rsidR="0050380D" w:rsidRPr="00F74669" w:rsidRDefault="0050380D" w:rsidP="00BB67B8">
      <w:pPr>
        <w:spacing w:after="0" w:line="240" w:lineRule="auto"/>
        <w:jc w:val="both"/>
        <w:rPr>
          <w:rFonts w:ascii="Times New Roman CYR" w:eastAsia="Arial Unicode MS" w:hAnsi="Times New Roman CYR" w:cs="Times New Roman CYR"/>
          <w:sz w:val="24"/>
          <w:szCs w:val="24"/>
        </w:rPr>
      </w:pPr>
      <w:r w:rsidRPr="00F74669">
        <w:rPr>
          <w:rFonts w:ascii="Calibri" w:eastAsia="Arial Unicode MS" w:hAnsi="Calibri"/>
          <w:sz w:val="24"/>
          <w:szCs w:val="24"/>
        </w:rPr>
        <w:t>— </w:t>
      </w:r>
      <w:r w:rsidRPr="00F74669">
        <w:rPr>
          <w:rFonts w:ascii="Times New Roman CYR" w:eastAsia="Arial Unicode MS" w:hAnsi="Times New Roman CYR" w:cs="Times New Roman CYR"/>
          <w:sz w:val="24"/>
          <w:szCs w:val="24"/>
        </w:rPr>
        <w:t>определять назначение разных видов текстов;</w:t>
      </w:r>
    </w:p>
    <w:p w:rsidR="0050380D" w:rsidRPr="00F74669" w:rsidRDefault="0050380D" w:rsidP="00BB67B8">
      <w:pPr>
        <w:spacing w:after="0" w:line="240" w:lineRule="auto"/>
        <w:jc w:val="both"/>
        <w:rPr>
          <w:rFonts w:ascii="Times New Roman CYR" w:eastAsia="Arial Unicode MS" w:hAnsi="Times New Roman CYR" w:cs="Times New Roman CYR"/>
          <w:sz w:val="24"/>
          <w:szCs w:val="24"/>
        </w:rPr>
      </w:pPr>
      <w:r w:rsidRPr="00F74669">
        <w:rPr>
          <w:rFonts w:ascii="Calibri" w:eastAsia="Arial Unicode MS" w:hAnsi="Calibri"/>
          <w:sz w:val="24"/>
          <w:szCs w:val="24"/>
        </w:rPr>
        <w:t>— </w:t>
      </w:r>
      <w:r w:rsidRPr="00F74669">
        <w:rPr>
          <w:rFonts w:ascii="Times New Roman CYR" w:eastAsia="Arial Unicode MS" w:hAnsi="Times New Roman CYR" w:cs="Times New Roman CYR"/>
          <w:sz w:val="24"/>
          <w:szCs w:val="24"/>
        </w:rPr>
        <w:t>ставить перед собой цель чтения, направляя внимание на полезную в данный момент информацию;</w:t>
      </w:r>
    </w:p>
    <w:p w:rsidR="0050380D" w:rsidRPr="00F74669" w:rsidRDefault="0050380D" w:rsidP="00BB67B8">
      <w:pPr>
        <w:spacing w:after="0" w:line="240" w:lineRule="auto"/>
        <w:jc w:val="both"/>
        <w:rPr>
          <w:rFonts w:ascii="Times New Roman CYR" w:eastAsia="Arial Unicode MS" w:hAnsi="Times New Roman CYR" w:cs="Times New Roman CYR"/>
          <w:sz w:val="24"/>
          <w:szCs w:val="24"/>
        </w:rPr>
      </w:pPr>
      <w:r w:rsidRPr="00F74669">
        <w:rPr>
          <w:rFonts w:ascii="Calibri" w:eastAsia="Arial Unicode MS" w:hAnsi="Calibri"/>
          <w:sz w:val="24"/>
          <w:szCs w:val="24"/>
        </w:rPr>
        <w:t>— </w:t>
      </w:r>
      <w:r w:rsidRPr="00F74669">
        <w:rPr>
          <w:rFonts w:ascii="Times New Roman CYR" w:eastAsia="Arial Unicode MS" w:hAnsi="Times New Roman CYR" w:cs="Times New Roman CYR"/>
          <w:sz w:val="24"/>
          <w:szCs w:val="24"/>
        </w:rPr>
        <w:t>различать темы и подтемы специального текста;</w:t>
      </w:r>
    </w:p>
    <w:p w:rsidR="0050380D" w:rsidRPr="00F74669" w:rsidRDefault="0050380D" w:rsidP="00BB67B8">
      <w:pPr>
        <w:spacing w:after="0" w:line="240" w:lineRule="auto"/>
        <w:jc w:val="both"/>
        <w:rPr>
          <w:rFonts w:ascii="Times New Roman CYR" w:eastAsia="Arial Unicode MS" w:hAnsi="Times New Roman CYR" w:cs="Times New Roman CYR"/>
          <w:sz w:val="24"/>
          <w:szCs w:val="24"/>
        </w:rPr>
      </w:pPr>
      <w:r w:rsidRPr="00F74669">
        <w:rPr>
          <w:rFonts w:ascii="Calibri" w:eastAsia="Arial Unicode MS" w:hAnsi="Calibri"/>
          <w:sz w:val="24"/>
          <w:szCs w:val="24"/>
        </w:rPr>
        <w:t>— </w:t>
      </w:r>
      <w:r w:rsidRPr="00F74669">
        <w:rPr>
          <w:rFonts w:ascii="Times New Roman CYR" w:eastAsia="Arial Unicode MS" w:hAnsi="Times New Roman CYR" w:cs="Times New Roman CYR"/>
          <w:sz w:val="24"/>
          <w:szCs w:val="24"/>
        </w:rPr>
        <w:t>выделять не только главную, но и избыточную информацию;</w:t>
      </w:r>
    </w:p>
    <w:p w:rsidR="0050380D" w:rsidRPr="00F74669" w:rsidRDefault="0050380D" w:rsidP="00BB67B8">
      <w:pPr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F74669">
        <w:rPr>
          <w:rFonts w:ascii="Calibri" w:eastAsia="Arial Unicode MS" w:hAnsi="Calibri"/>
          <w:color w:val="000000"/>
          <w:sz w:val="24"/>
          <w:szCs w:val="24"/>
        </w:rPr>
        <w:t>— </w:t>
      </w:r>
      <w:r w:rsidRPr="00F74669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прогнозировать последовательность изложения идей текста;</w:t>
      </w:r>
    </w:p>
    <w:p w:rsidR="0050380D" w:rsidRPr="00F74669" w:rsidRDefault="0050380D" w:rsidP="00BB67B8">
      <w:pPr>
        <w:spacing w:after="0" w:line="240" w:lineRule="auto"/>
        <w:jc w:val="both"/>
        <w:rPr>
          <w:rFonts w:ascii="Times New Roman CYR" w:eastAsia="Arial Unicode MS" w:hAnsi="Times New Roman CYR" w:cs="Times New Roman CYR"/>
          <w:sz w:val="24"/>
          <w:szCs w:val="24"/>
        </w:rPr>
      </w:pPr>
      <w:r w:rsidRPr="00F74669">
        <w:rPr>
          <w:rFonts w:ascii="Calibri" w:eastAsia="Arial Unicode MS" w:hAnsi="Calibri"/>
          <w:sz w:val="24"/>
          <w:szCs w:val="24"/>
        </w:rPr>
        <w:t>— </w:t>
      </w:r>
      <w:r w:rsidRPr="00F74669">
        <w:rPr>
          <w:rFonts w:ascii="Times New Roman CYR" w:eastAsia="Arial Unicode MS" w:hAnsi="Times New Roman CYR" w:cs="Times New Roman CYR"/>
          <w:sz w:val="24"/>
          <w:szCs w:val="24"/>
        </w:rPr>
        <w:t>сопоставлять разные точки зрения и разные источники информации по заданной теме;</w:t>
      </w:r>
    </w:p>
    <w:p w:rsidR="0050380D" w:rsidRPr="00F74669" w:rsidRDefault="0050380D" w:rsidP="00BB67B8">
      <w:pPr>
        <w:spacing w:after="0" w:line="240" w:lineRule="auto"/>
        <w:jc w:val="both"/>
        <w:rPr>
          <w:rFonts w:ascii="Times New Roman CYR" w:eastAsia="Arial Unicode MS" w:hAnsi="Times New Roman CYR" w:cs="Times New Roman CYR"/>
          <w:sz w:val="24"/>
          <w:szCs w:val="24"/>
        </w:rPr>
      </w:pPr>
      <w:r w:rsidRPr="00F74669">
        <w:rPr>
          <w:rFonts w:ascii="Calibri" w:eastAsia="Arial Unicode MS" w:hAnsi="Calibri"/>
          <w:sz w:val="24"/>
          <w:szCs w:val="24"/>
        </w:rPr>
        <w:t>— </w:t>
      </w:r>
      <w:r w:rsidRPr="00F74669">
        <w:rPr>
          <w:rFonts w:ascii="Times New Roman CYR" w:eastAsia="Arial Unicode MS" w:hAnsi="Times New Roman CYR" w:cs="Times New Roman CYR"/>
          <w:sz w:val="24"/>
          <w:szCs w:val="24"/>
        </w:rPr>
        <w:t>выполнять смысловое свёртывание выделенных фактов и мыслей;</w:t>
      </w:r>
    </w:p>
    <w:p w:rsidR="0050380D" w:rsidRPr="00F74669" w:rsidRDefault="0050380D" w:rsidP="00BB67B8">
      <w:pPr>
        <w:spacing w:after="0" w:line="240" w:lineRule="auto"/>
        <w:jc w:val="both"/>
        <w:rPr>
          <w:rFonts w:ascii="Times New Roman CYR" w:eastAsia="Arial Unicode MS" w:hAnsi="Times New Roman CYR" w:cs="Times New Roman CYR"/>
          <w:sz w:val="24"/>
          <w:szCs w:val="24"/>
        </w:rPr>
      </w:pPr>
      <w:r w:rsidRPr="00F74669">
        <w:rPr>
          <w:rFonts w:ascii="Calibri" w:eastAsia="Arial Unicode MS" w:hAnsi="Calibri"/>
          <w:sz w:val="24"/>
          <w:szCs w:val="24"/>
        </w:rPr>
        <w:t>— </w:t>
      </w:r>
      <w:r w:rsidRPr="00F74669">
        <w:rPr>
          <w:rFonts w:ascii="Times New Roman CYR" w:eastAsia="Arial Unicode MS" w:hAnsi="Times New Roman CYR" w:cs="Times New Roman CYR"/>
          <w:sz w:val="24"/>
          <w:szCs w:val="24"/>
        </w:rPr>
        <w:t>формировать на основе текста систему аргументов (доводов) для обоснования определённой позиции;</w:t>
      </w:r>
    </w:p>
    <w:p w:rsidR="0050380D" w:rsidRPr="00F74669" w:rsidRDefault="0050380D" w:rsidP="00BB67B8">
      <w:pPr>
        <w:spacing w:after="0" w:line="240" w:lineRule="auto"/>
        <w:jc w:val="both"/>
        <w:rPr>
          <w:rFonts w:ascii="Times New Roman CYR" w:eastAsia="Arial Unicode MS" w:hAnsi="Times New Roman CYR" w:cs="Times New Roman CYR"/>
          <w:sz w:val="24"/>
          <w:szCs w:val="24"/>
        </w:rPr>
      </w:pPr>
      <w:r w:rsidRPr="00F74669">
        <w:rPr>
          <w:rFonts w:ascii="Calibri" w:eastAsia="Arial Unicode MS" w:hAnsi="Calibri"/>
          <w:sz w:val="24"/>
          <w:szCs w:val="24"/>
        </w:rPr>
        <w:t>— </w:t>
      </w:r>
      <w:r w:rsidRPr="00F74669">
        <w:rPr>
          <w:rFonts w:ascii="Times New Roman CYR" w:eastAsia="Arial Unicode MS" w:hAnsi="Times New Roman CYR" w:cs="Times New Roman CYR"/>
          <w:sz w:val="24"/>
          <w:szCs w:val="24"/>
        </w:rPr>
        <w:t>понимать душевное состояние персонажей текста, сопереживать им.</w:t>
      </w:r>
    </w:p>
    <w:p w:rsidR="0050380D" w:rsidRPr="00F74669" w:rsidRDefault="0050380D" w:rsidP="00BB67B8">
      <w:pPr>
        <w:spacing w:after="0" w:line="240" w:lineRule="auto"/>
        <w:jc w:val="both"/>
        <w:rPr>
          <w:rFonts w:ascii="Times New Roman CYR" w:eastAsia="Arial Unicode MS" w:hAnsi="Times New Roman CYR" w:cs="Times New Roman CYR"/>
          <w:sz w:val="24"/>
          <w:szCs w:val="24"/>
          <w:u w:val="single"/>
        </w:rPr>
      </w:pPr>
      <w:r w:rsidRPr="00F74669">
        <w:rPr>
          <w:rFonts w:ascii="Times New Roman CYR" w:eastAsia="Arial Unicode MS" w:hAnsi="Times New Roman CYR" w:cs="Times New Roman CYR"/>
          <w:sz w:val="24"/>
          <w:szCs w:val="24"/>
          <w:u w:val="single"/>
        </w:rPr>
        <w:t>Работа с текстом: преобразование и интерпретация информации</w:t>
      </w:r>
    </w:p>
    <w:p w:rsidR="0050380D" w:rsidRPr="00F74669" w:rsidRDefault="0050380D" w:rsidP="00BB67B8">
      <w:pPr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F74669">
        <w:rPr>
          <w:rFonts w:ascii="Times New Roman CYR" w:eastAsia="Arial Unicode MS" w:hAnsi="Times New Roman CYR" w:cs="Times New Roman CYR"/>
          <w:i/>
          <w:color w:val="000000"/>
          <w:sz w:val="24"/>
          <w:szCs w:val="24"/>
        </w:rPr>
        <w:t>Выпускник научится</w:t>
      </w:r>
      <w:r w:rsidRPr="00F74669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:</w:t>
      </w:r>
    </w:p>
    <w:p w:rsidR="0050380D" w:rsidRPr="00F74669" w:rsidRDefault="0050380D" w:rsidP="00BB67B8">
      <w:pPr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F74669">
        <w:rPr>
          <w:rFonts w:ascii="Calibri" w:eastAsia="Arial Unicode MS" w:hAnsi="Calibri"/>
          <w:color w:val="000000"/>
          <w:sz w:val="24"/>
          <w:szCs w:val="24"/>
        </w:rPr>
        <w:t>• </w:t>
      </w:r>
      <w:r w:rsidRPr="00F74669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структурировать текст, используя нумерацию страниц, списки, ссылки, оглавление; проводить проверку правописания; использовать в тексте таблицы, изображения;</w:t>
      </w:r>
    </w:p>
    <w:p w:rsidR="0050380D" w:rsidRPr="00F74669" w:rsidRDefault="0050380D" w:rsidP="00BB67B8">
      <w:pPr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F74669">
        <w:rPr>
          <w:rFonts w:ascii="Calibri" w:eastAsia="Arial Unicode MS" w:hAnsi="Calibri"/>
          <w:color w:val="000000"/>
          <w:sz w:val="24"/>
          <w:szCs w:val="24"/>
        </w:rPr>
        <w:t>• </w:t>
      </w:r>
      <w:r w:rsidRPr="00F74669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50380D" w:rsidRPr="00F74669" w:rsidRDefault="0050380D" w:rsidP="00BB67B8">
      <w:pPr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F74669">
        <w:rPr>
          <w:rFonts w:ascii="Calibri" w:eastAsia="Arial Unicode MS" w:hAnsi="Calibri"/>
          <w:color w:val="000000"/>
          <w:sz w:val="24"/>
          <w:szCs w:val="24"/>
        </w:rPr>
        <w:t>• </w:t>
      </w:r>
      <w:r w:rsidRPr="00F74669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интерпретировать текст:</w:t>
      </w:r>
    </w:p>
    <w:p w:rsidR="0050380D" w:rsidRPr="00F74669" w:rsidRDefault="0050380D" w:rsidP="00BB67B8">
      <w:pPr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F74669">
        <w:rPr>
          <w:rFonts w:ascii="Calibri" w:eastAsia="Arial Unicode MS" w:hAnsi="Calibri"/>
          <w:color w:val="000000"/>
          <w:sz w:val="24"/>
          <w:szCs w:val="24"/>
        </w:rPr>
        <w:t>— </w:t>
      </w:r>
      <w:r w:rsidRPr="00F74669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сравнивать и противопоставлять заключённую в тексте информацию разного характера;</w:t>
      </w:r>
    </w:p>
    <w:p w:rsidR="0050380D" w:rsidRPr="00F74669" w:rsidRDefault="0050380D" w:rsidP="00BB67B8">
      <w:pPr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F74669">
        <w:rPr>
          <w:rFonts w:ascii="Calibri" w:eastAsia="Arial Unicode MS" w:hAnsi="Calibri"/>
          <w:color w:val="000000"/>
          <w:sz w:val="24"/>
          <w:szCs w:val="24"/>
        </w:rPr>
        <w:t>— </w:t>
      </w:r>
      <w:r w:rsidRPr="00F74669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обнаруживать в тексте доводы в подтверждение выдвинутых тезисов;</w:t>
      </w:r>
    </w:p>
    <w:p w:rsidR="0050380D" w:rsidRPr="00F74669" w:rsidRDefault="0050380D" w:rsidP="00BB67B8">
      <w:pPr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F74669">
        <w:rPr>
          <w:rFonts w:ascii="Calibri" w:eastAsia="Arial Unicode MS" w:hAnsi="Calibri"/>
          <w:color w:val="000000"/>
          <w:sz w:val="24"/>
          <w:szCs w:val="24"/>
        </w:rPr>
        <w:lastRenderedPageBreak/>
        <w:t>— </w:t>
      </w:r>
      <w:r w:rsidRPr="00F74669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делать выводы из сформулированных посылок;</w:t>
      </w:r>
    </w:p>
    <w:p w:rsidR="0050380D" w:rsidRPr="00F74669" w:rsidRDefault="0050380D" w:rsidP="00BB67B8">
      <w:pPr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F74669">
        <w:rPr>
          <w:rFonts w:ascii="Calibri" w:eastAsia="Arial Unicode MS" w:hAnsi="Calibri"/>
          <w:color w:val="000000"/>
          <w:sz w:val="24"/>
          <w:szCs w:val="24"/>
        </w:rPr>
        <w:t>— </w:t>
      </w:r>
      <w:r w:rsidRPr="00F74669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выводить заключение о намерении автора или главной мысли текста.</w:t>
      </w:r>
    </w:p>
    <w:p w:rsidR="0050380D" w:rsidRPr="00F74669" w:rsidRDefault="0050380D" w:rsidP="00BB67B8">
      <w:pPr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  <w:u w:val="single"/>
        </w:rPr>
      </w:pPr>
      <w:r w:rsidRPr="00F74669">
        <w:rPr>
          <w:rFonts w:ascii="Times New Roman CYR" w:eastAsia="Arial Unicode MS" w:hAnsi="Times New Roman CYR" w:cs="Times New Roman CYR"/>
          <w:color w:val="000000"/>
          <w:sz w:val="24"/>
          <w:szCs w:val="24"/>
          <w:u w:val="single"/>
        </w:rPr>
        <w:t>Работа с текстом: оценка информации</w:t>
      </w:r>
    </w:p>
    <w:p w:rsidR="0050380D" w:rsidRPr="00F74669" w:rsidRDefault="0050380D" w:rsidP="00BB67B8">
      <w:pPr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F74669">
        <w:rPr>
          <w:rFonts w:ascii="Times New Roman CYR" w:eastAsia="Arial Unicode MS" w:hAnsi="Times New Roman CYR" w:cs="Times New Roman CYR"/>
          <w:i/>
          <w:color w:val="000000"/>
          <w:sz w:val="24"/>
          <w:szCs w:val="24"/>
        </w:rPr>
        <w:t>Выпускник научится</w:t>
      </w:r>
      <w:r w:rsidRPr="00F74669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:</w:t>
      </w:r>
    </w:p>
    <w:p w:rsidR="0050380D" w:rsidRPr="00F74669" w:rsidRDefault="0050380D" w:rsidP="00BB67B8">
      <w:pPr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F74669">
        <w:rPr>
          <w:rFonts w:ascii="Calibri" w:eastAsia="Arial Unicode MS" w:hAnsi="Calibri"/>
          <w:color w:val="000000"/>
          <w:sz w:val="24"/>
          <w:szCs w:val="24"/>
        </w:rPr>
        <w:t>• </w:t>
      </w:r>
      <w:r w:rsidRPr="00F74669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откликаться на содержание текста:</w:t>
      </w:r>
    </w:p>
    <w:p w:rsidR="0050380D" w:rsidRPr="00F74669" w:rsidRDefault="0050380D" w:rsidP="00BB67B8">
      <w:pPr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F74669">
        <w:rPr>
          <w:rFonts w:ascii="Calibri" w:eastAsia="Arial Unicode MS" w:hAnsi="Calibri"/>
          <w:color w:val="000000"/>
          <w:sz w:val="24"/>
          <w:szCs w:val="24"/>
        </w:rPr>
        <w:t>— </w:t>
      </w:r>
      <w:r w:rsidRPr="00F74669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связывать информацию, обнаруженную в тексте, со знаниями из других источников;</w:t>
      </w:r>
    </w:p>
    <w:p w:rsidR="0050380D" w:rsidRPr="00F74669" w:rsidRDefault="0050380D" w:rsidP="00BB67B8">
      <w:pPr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F74669">
        <w:rPr>
          <w:rFonts w:ascii="Calibri" w:eastAsia="Arial Unicode MS" w:hAnsi="Calibri"/>
          <w:color w:val="000000"/>
          <w:sz w:val="24"/>
          <w:szCs w:val="24"/>
        </w:rPr>
        <w:t>— </w:t>
      </w:r>
      <w:r w:rsidRPr="00F74669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оценивать утверждения, сделанные в тексте, исходя из своих представлений о мире;</w:t>
      </w:r>
    </w:p>
    <w:p w:rsidR="0050380D" w:rsidRPr="00F74669" w:rsidRDefault="0050380D" w:rsidP="00BB67B8">
      <w:pPr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F74669">
        <w:rPr>
          <w:rFonts w:ascii="Calibri" w:eastAsia="Arial Unicode MS" w:hAnsi="Calibri"/>
          <w:color w:val="000000"/>
          <w:sz w:val="24"/>
          <w:szCs w:val="24"/>
        </w:rPr>
        <w:t>— </w:t>
      </w:r>
      <w:r w:rsidRPr="00F74669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находить доводы в защиту своей точки зрения;</w:t>
      </w:r>
    </w:p>
    <w:p w:rsidR="0050380D" w:rsidRPr="00F74669" w:rsidRDefault="0050380D" w:rsidP="00BB67B8">
      <w:pPr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F74669">
        <w:rPr>
          <w:rFonts w:ascii="Calibri" w:eastAsia="Arial Unicode MS" w:hAnsi="Calibri"/>
          <w:color w:val="000000"/>
          <w:sz w:val="24"/>
          <w:szCs w:val="24"/>
        </w:rPr>
        <w:t>• </w:t>
      </w:r>
      <w:r w:rsidRPr="00F74669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откликаться на форму текста: оценивать не только содержание текста, но и его форму, а в целом — мастерство его исполнения;</w:t>
      </w:r>
    </w:p>
    <w:p w:rsidR="0050380D" w:rsidRPr="00F74669" w:rsidRDefault="0050380D" w:rsidP="00BB67B8">
      <w:pPr>
        <w:spacing w:after="0" w:line="240" w:lineRule="auto"/>
        <w:jc w:val="both"/>
        <w:rPr>
          <w:rFonts w:ascii="Times New Roman CYR" w:eastAsia="Arial Unicode MS" w:hAnsi="Times New Roman CYR" w:cs="Times New Roman CYR"/>
          <w:sz w:val="24"/>
          <w:szCs w:val="24"/>
        </w:rPr>
      </w:pPr>
      <w:r w:rsidRPr="00F74669">
        <w:rPr>
          <w:rFonts w:ascii="Calibri" w:eastAsia="Arial Unicode MS" w:hAnsi="Calibri"/>
          <w:sz w:val="24"/>
          <w:szCs w:val="24"/>
        </w:rPr>
        <w:t>• </w:t>
      </w:r>
      <w:r w:rsidRPr="00F74669">
        <w:rPr>
          <w:rFonts w:ascii="Times New Roman CYR" w:eastAsia="Arial Unicode MS" w:hAnsi="Times New Roman CYR" w:cs="Times New Roman CYR"/>
          <w:sz w:val="24"/>
          <w:szCs w:val="24"/>
        </w:rPr>
        <w:t>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50380D" w:rsidRPr="00F74669" w:rsidRDefault="0050380D" w:rsidP="00BB67B8">
      <w:pPr>
        <w:spacing w:after="0" w:line="240" w:lineRule="auto"/>
        <w:jc w:val="both"/>
        <w:rPr>
          <w:rFonts w:ascii="Times New Roman CYR" w:eastAsia="Arial Unicode MS" w:hAnsi="Times New Roman CYR" w:cs="Times New Roman CYR"/>
          <w:sz w:val="24"/>
          <w:szCs w:val="24"/>
        </w:rPr>
      </w:pPr>
      <w:r w:rsidRPr="00F74669">
        <w:rPr>
          <w:rFonts w:ascii="Calibri" w:eastAsia="Arial Unicode MS" w:hAnsi="Calibri"/>
          <w:sz w:val="24"/>
          <w:szCs w:val="24"/>
        </w:rPr>
        <w:t>• </w:t>
      </w:r>
      <w:r w:rsidRPr="00F74669">
        <w:rPr>
          <w:rFonts w:ascii="Times New Roman CYR" w:eastAsia="Arial Unicode MS" w:hAnsi="Times New Roman CYR" w:cs="Times New Roman CYR"/>
          <w:sz w:val="24"/>
          <w:szCs w:val="24"/>
        </w:rPr>
        <w:t>в процессе работы с одним или несколькими источниками выявлять содержащуюся в них противоречивую, конфликтную информацию;</w:t>
      </w:r>
    </w:p>
    <w:p w:rsidR="0050380D" w:rsidRPr="00F74669" w:rsidRDefault="0050380D" w:rsidP="00BB67B8">
      <w:pPr>
        <w:spacing w:after="0" w:line="240" w:lineRule="auto"/>
        <w:jc w:val="both"/>
        <w:rPr>
          <w:rFonts w:ascii="Times New Roman CYR" w:eastAsia="Arial Unicode MS" w:hAnsi="Times New Roman CYR" w:cs="Times New Roman CYR"/>
          <w:sz w:val="24"/>
          <w:szCs w:val="24"/>
        </w:rPr>
      </w:pPr>
      <w:r w:rsidRPr="00F74669">
        <w:rPr>
          <w:rFonts w:ascii="Calibri" w:eastAsia="Arial Unicode MS" w:hAnsi="Calibri"/>
          <w:sz w:val="24"/>
          <w:szCs w:val="24"/>
        </w:rPr>
        <w:t>• </w:t>
      </w:r>
      <w:r w:rsidRPr="00F74669">
        <w:rPr>
          <w:rFonts w:ascii="Times New Roman CYR" w:eastAsia="Arial Unicode MS" w:hAnsi="Times New Roman CYR" w:cs="Times New Roman CYR"/>
          <w:sz w:val="24"/>
          <w:szCs w:val="24"/>
        </w:rPr>
        <w:t>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50380D" w:rsidRPr="00F74669" w:rsidRDefault="0050380D" w:rsidP="00BB67B8">
      <w:pPr>
        <w:spacing w:after="0" w:line="240" w:lineRule="auto"/>
        <w:jc w:val="both"/>
        <w:rPr>
          <w:rFonts w:ascii="Times New Roman CYR" w:eastAsia="Arial Unicode MS" w:hAnsi="Times New Roman CYR" w:cs="Times New Roman CYR"/>
          <w:b/>
          <w:color w:val="000000"/>
          <w:sz w:val="24"/>
          <w:szCs w:val="24"/>
          <w:highlight w:val="white"/>
        </w:rPr>
      </w:pPr>
      <w:r w:rsidRPr="00F74669">
        <w:rPr>
          <w:rFonts w:ascii="Times New Roman CYR" w:eastAsia="Arial Unicode MS" w:hAnsi="Times New Roman CYR" w:cs="Times New Roman CYR"/>
          <w:b/>
          <w:color w:val="000000"/>
          <w:sz w:val="24"/>
          <w:szCs w:val="24"/>
          <w:highlight w:val="white"/>
        </w:rPr>
        <w:t>Речь и речевое общение</w:t>
      </w:r>
    </w:p>
    <w:p w:rsidR="0050380D" w:rsidRPr="00F74669" w:rsidRDefault="0050380D" w:rsidP="00BB67B8">
      <w:pPr>
        <w:spacing w:after="0" w:line="240" w:lineRule="auto"/>
        <w:jc w:val="both"/>
        <w:rPr>
          <w:rFonts w:ascii="Times New Roman CYR" w:eastAsia="Arial Unicode MS" w:hAnsi="Times New Roman CYR" w:cs="Times New Roman CYR"/>
          <w:i/>
          <w:color w:val="000000"/>
          <w:sz w:val="24"/>
          <w:szCs w:val="24"/>
        </w:rPr>
      </w:pPr>
      <w:r w:rsidRPr="00F74669">
        <w:rPr>
          <w:rFonts w:ascii="Times New Roman CYR" w:eastAsia="Arial Unicode MS" w:hAnsi="Times New Roman CYR" w:cs="Times New Roman CYR"/>
          <w:i/>
          <w:color w:val="000000"/>
          <w:sz w:val="24"/>
          <w:szCs w:val="24"/>
        </w:rPr>
        <w:t>Выпускник научится:</w:t>
      </w:r>
    </w:p>
    <w:p w:rsidR="0050380D" w:rsidRPr="00F74669" w:rsidRDefault="0050380D" w:rsidP="00BB67B8">
      <w:pPr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F74669">
        <w:rPr>
          <w:rFonts w:ascii="Calibri" w:eastAsia="Arial Unicode MS" w:hAnsi="Calibri"/>
          <w:color w:val="000000"/>
          <w:sz w:val="24"/>
          <w:szCs w:val="24"/>
        </w:rPr>
        <w:t>• </w:t>
      </w:r>
      <w:r w:rsidRPr="00F74669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50380D" w:rsidRPr="00F74669" w:rsidRDefault="0050380D" w:rsidP="00BB67B8">
      <w:pPr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F74669">
        <w:rPr>
          <w:rFonts w:ascii="Calibri" w:eastAsia="Arial Unicode MS" w:hAnsi="Calibri"/>
          <w:color w:val="000000"/>
          <w:sz w:val="24"/>
          <w:szCs w:val="24"/>
        </w:rPr>
        <w:t>• </w:t>
      </w:r>
      <w:r w:rsidRPr="00F74669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использовать различные виды диалога в ситуациях формального и неформального, межличностного и межкультурного общения;</w:t>
      </w:r>
    </w:p>
    <w:p w:rsidR="0050380D" w:rsidRPr="00F74669" w:rsidRDefault="0050380D" w:rsidP="00BB67B8">
      <w:pPr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F74669">
        <w:rPr>
          <w:rFonts w:ascii="Calibri" w:eastAsia="Arial Unicode MS" w:hAnsi="Calibri"/>
          <w:color w:val="000000"/>
          <w:sz w:val="24"/>
          <w:szCs w:val="24"/>
        </w:rPr>
        <w:t>• </w:t>
      </w:r>
      <w:r w:rsidRPr="00F74669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соблюдать нормы речевого поведения в типичных ситуациях общения;</w:t>
      </w:r>
    </w:p>
    <w:p w:rsidR="0050380D" w:rsidRPr="00F74669" w:rsidRDefault="0050380D" w:rsidP="00BB67B8">
      <w:pPr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F74669">
        <w:rPr>
          <w:rFonts w:ascii="Calibri" w:eastAsia="Arial Unicode MS" w:hAnsi="Calibri"/>
          <w:color w:val="000000"/>
          <w:sz w:val="24"/>
          <w:szCs w:val="24"/>
        </w:rPr>
        <w:t>• </w:t>
      </w:r>
      <w:r w:rsidRPr="00F74669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BC1C20" w:rsidRPr="00C73938" w:rsidRDefault="0050380D" w:rsidP="00BB67B8">
      <w:pPr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F74669">
        <w:rPr>
          <w:rFonts w:ascii="Calibri" w:eastAsia="Arial Unicode MS" w:hAnsi="Calibri"/>
          <w:color w:val="000000"/>
          <w:sz w:val="24"/>
          <w:szCs w:val="24"/>
        </w:rPr>
        <w:t>• </w:t>
      </w:r>
      <w:r w:rsidRPr="00F74669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предупреждать коммуникативные неудачи в процессе речевого общения.</w:t>
      </w:r>
    </w:p>
    <w:p w:rsidR="00FF64E5" w:rsidRPr="00C73938" w:rsidRDefault="00FF64E5" w:rsidP="009C5A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Личностные, метапредметные и предметные результаты освоения курса «Литература»</w:t>
      </w:r>
    </w:p>
    <w:p w:rsidR="00FF64E5" w:rsidRDefault="00FF64E5" w:rsidP="00BB67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>Литература как учебный пр</w:t>
      </w:r>
      <w:r>
        <w:rPr>
          <w:rFonts w:ascii="Times New Roman" w:eastAsia="Calibri" w:hAnsi="Times New Roman" w:cs="Times New Roman"/>
          <w:sz w:val="24"/>
          <w:szCs w:val="24"/>
        </w:rPr>
        <w:t>едмет играет ведущую роль в до</w:t>
      </w:r>
      <w:r w:rsidRPr="00383630">
        <w:rPr>
          <w:rFonts w:ascii="Times New Roman" w:eastAsia="Calibri" w:hAnsi="Times New Roman" w:cs="Times New Roman"/>
          <w:sz w:val="24"/>
          <w:szCs w:val="24"/>
        </w:rPr>
        <w:t>стижении личностных, предметных и метапредметных результатов обучения и воспитания школьников.</w:t>
      </w:r>
    </w:p>
    <w:p w:rsidR="00FF64E5" w:rsidRDefault="00FF64E5" w:rsidP="00BB67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407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</w:t>
      </w:r>
      <w:r w:rsidRPr="0038363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F64E5" w:rsidRDefault="00FF64E5" w:rsidP="00BB67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 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</w:t>
      </w:r>
      <w:r>
        <w:rPr>
          <w:rFonts w:ascii="Times New Roman" w:eastAsia="Calibri" w:hAnsi="Times New Roman" w:cs="Times New Roman"/>
          <w:sz w:val="24"/>
          <w:szCs w:val="24"/>
        </w:rPr>
        <w:t>, знание истории, языка, культу-</w:t>
      </w:r>
      <w:r w:rsidRPr="00383630">
        <w:rPr>
          <w:rFonts w:ascii="Times New Roman" w:eastAsia="Calibri" w:hAnsi="Times New Roman" w:cs="Times New Roman"/>
          <w:sz w:val="24"/>
          <w:szCs w:val="24"/>
        </w:rPr>
        <w:t>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</w:t>
      </w:r>
      <w:r>
        <w:rPr>
          <w:rFonts w:ascii="Times New Roman" w:eastAsia="Calibri" w:hAnsi="Times New Roman" w:cs="Times New Roman"/>
          <w:sz w:val="24"/>
          <w:szCs w:val="24"/>
        </w:rPr>
        <w:t>национального российского обще</w:t>
      </w:r>
      <w:r w:rsidRPr="00383630">
        <w:rPr>
          <w:rFonts w:ascii="Times New Roman" w:eastAsia="Calibri" w:hAnsi="Times New Roman" w:cs="Times New Roman"/>
          <w:sz w:val="24"/>
          <w:szCs w:val="24"/>
        </w:rPr>
        <w:t>ства; воспитание чувства ответственности и долга перед Родиной;</w:t>
      </w:r>
    </w:p>
    <w:p w:rsidR="00FF64E5" w:rsidRDefault="00FF64E5" w:rsidP="00BB67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 • формирование ответственного отношения к учению, готовности и способности обуча</w:t>
      </w:r>
      <w:r>
        <w:rPr>
          <w:rFonts w:ascii="Times New Roman" w:eastAsia="Calibri" w:hAnsi="Times New Roman" w:cs="Times New Roman"/>
          <w:sz w:val="24"/>
          <w:szCs w:val="24"/>
        </w:rPr>
        <w:t>ющих</w:t>
      </w:r>
      <w:r w:rsidRPr="00383630">
        <w:rPr>
          <w:rFonts w:ascii="Times New Roman" w:eastAsia="Calibri" w:hAnsi="Times New Roman" w:cs="Times New Roman"/>
          <w:sz w:val="24"/>
          <w:szCs w:val="24"/>
        </w:rPr>
        <w:t>ся к саморазвитию и самообразованию на основе мотивации к обучению и познанию, осознан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383630">
        <w:rPr>
          <w:rFonts w:ascii="Times New Roman" w:eastAsia="Calibri" w:hAnsi="Times New Roman" w:cs="Times New Roman"/>
          <w:sz w:val="24"/>
          <w:szCs w:val="24"/>
        </w:rPr>
        <w:t>ному выбору и построению дальнейшей индивидуальной траектории образования на базе ориентировки в мире профе</w:t>
      </w:r>
      <w:r>
        <w:rPr>
          <w:rFonts w:ascii="Times New Roman" w:eastAsia="Calibri" w:hAnsi="Times New Roman" w:cs="Times New Roman"/>
          <w:sz w:val="24"/>
          <w:szCs w:val="24"/>
        </w:rPr>
        <w:t>ссий и профессиональных предпо</w:t>
      </w:r>
      <w:r w:rsidRPr="00383630">
        <w:rPr>
          <w:rFonts w:ascii="Times New Roman" w:eastAsia="Calibri" w:hAnsi="Times New Roman" w:cs="Times New Roman"/>
          <w:sz w:val="24"/>
          <w:szCs w:val="24"/>
        </w:rPr>
        <w:t>чтений с учётом устойч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ивых познавательных интересов; </w:t>
      </w:r>
    </w:p>
    <w:p w:rsidR="00FF64E5" w:rsidRDefault="00FF64E5" w:rsidP="00BB67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 • формирование целостного мировоззрени</w:t>
      </w:r>
      <w:r>
        <w:rPr>
          <w:rFonts w:ascii="Times New Roman" w:eastAsia="Calibri" w:hAnsi="Times New Roman" w:cs="Times New Roman"/>
          <w:sz w:val="24"/>
          <w:szCs w:val="24"/>
        </w:rPr>
        <w:t>я, соответствующего со</w:t>
      </w:r>
      <w:r w:rsidRPr="00383630">
        <w:rPr>
          <w:rFonts w:ascii="Times New Roman" w:eastAsia="Calibri" w:hAnsi="Times New Roman" w:cs="Times New Roman"/>
          <w:sz w:val="24"/>
          <w:szCs w:val="24"/>
        </w:rPr>
        <w:t>временному уровню развития наук</w:t>
      </w:r>
      <w:r>
        <w:rPr>
          <w:rFonts w:ascii="Times New Roman" w:eastAsia="Calibri" w:hAnsi="Times New Roman" w:cs="Times New Roman"/>
          <w:sz w:val="24"/>
          <w:szCs w:val="24"/>
        </w:rPr>
        <w:t>и и общественной практики, учи</w:t>
      </w:r>
      <w:r w:rsidRPr="00383630">
        <w:rPr>
          <w:rFonts w:ascii="Times New Roman" w:eastAsia="Calibri" w:hAnsi="Times New Roman" w:cs="Times New Roman"/>
          <w:sz w:val="24"/>
          <w:szCs w:val="24"/>
        </w:rPr>
        <w:t>тывающего социальное, культурное</w:t>
      </w:r>
      <w:r>
        <w:rPr>
          <w:rFonts w:ascii="Times New Roman" w:eastAsia="Calibri" w:hAnsi="Times New Roman" w:cs="Times New Roman"/>
          <w:sz w:val="24"/>
          <w:szCs w:val="24"/>
        </w:rPr>
        <w:t>, языковое, духовное многообра</w:t>
      </w:r>
      <w:r w:rsidRPr="00383630">
        <w:rPr>
          <w:rFonts w:ascii="Times New Roman" w:eastAsia="Calibri" w:hAnsi="Times New Roman" w:cs="Times New Roman"/>
          <w:sz w:val="24"/>
          <w:szCs w:val="24"/>
        </w:rPr>
        <w:t>зие современного мира;</w:t>
      </w:r>
    </w:p>
    <w:p w:rsidR="00FF64E5" w:rsidRDefault="00FF64E5" w:rsidP="00BB67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>• формирование осознанного, уважительного и доброжелательного отношения к другому человеку, его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мнению, мировоззрению, культу</w:t>
      </w: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ре, языку, вере, гражданской позиции, к </w:t>
      </w:r>
      <w:r w:rsidRPr="00383630">
        <w:rPr>
          <w:rFonts w:ascii="Times New Roman" w:eastAsia="Calibri" w:hAnsi="Times New Roman" w:cs="Times New Roman"/>
          <w:sz w:val="24"/>
          <w:szCs w:val="24"/>
        </w:rPr>
        <w:lastRenderedPageBreak/>
        <w:t>истории, культуре, религии, традициям, языкам, ценностям нар</w:t>
      </w:r>
      <w:r>
        <w:rPr>
          <w:rFonts w:ascii="Times New Roman" w:eastAsia="Calibri" w:hAnsi="Times New Roman" w:cs="Times New Roman"/>
          <w:sz w:val="24"/>
          <w:szCs w:val="24"/>
        </w:rPr>
        <w:t>одов России и народов мира; го</w:t>
      </w: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товности и способности вести диалог с другими людьми и достигать в нём взаимопонимания; </w:t>
      </w:r>
    </w:p>
    <w:p w:rsidR="00FF64E5" w:rsidRDefault="00FF64E5" w:rsidP="00BB67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>• освоение социальных норм, пра</w:t>
      </w:r>
      <w:r>
        <w:rPr>
          <w:rFonts w:ascii="Times New Roman" w:eastAsia="Calibri" w:hAnsi="Times New Roman" w:cs="Times New Roman"/>
          <w:sz w:val="24"/>
          <w:szCs w:val="24"/>
        </w:rPr>
        <w:t>вил поведения, ролей и форм со</w:t>
      </w:r>
      <w:r w:rsidRPr="00383630">
        <w:rPr>
          <w:rFonts w:ascii="Times New Roman" w:eastAsia="Calibri" w:hAnsi="Times New Roman" w:cs="Times New Roman"/>
          <w:sz w:val="24"/>
          <w:szCs w:val="24"/>
        </w:rPr>
        <w:t>циальной жизни в группах и соо</w:t>
      </w:r>
      <w:r>
        <w:rPr>
          <w:rFonts w:ascii="Times New Roman" w:eastAsia="Calibri" w:hAnsi="Times New Roman" w:cs="Times New Roman"/>
          <w:sz w:val="24"/>
          <w:szCs w:val="24"/>
        </w:rPr>
        <w:t>бществах, включая взрослые и со</w:t>
      </w: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циальные сообщества; участие в </w:t>
      </w:r>
      <w:r>
        <w:rPr>
          <w:rFonts w:ascii="Times New Roman" w:eastAsia="Calibri" w:hAnsi="Times New Roman" w:cs="Times New Roman"/>
          <w:sz w:val="24"/>
          <w:szCs w:val="24"/>
        </w:rPr>
        <w:t>школьном самоуправлении и обще</w:t>
      </w: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ственной жизни в пределах возрастных компетенций с учётом </w:t>
      </w:r>
      <w:r>
        <w:rPr>
          <w:rFonts w:ascii="Times New Roman" w:eastAsia="Calibri" w:hAnsi="Times New Roman" w:cs="Times New Roman"/>
          <w:sz w:val="24"/>
          <w:szCs w:val="24"/>
        </w:rPr>
        <w:t>регио</w:t>
      </w:r>
      <w:r w:rsidRPr="00383630">
        <w:rPr>
          <w:rFonts w:ascii="Times New Roman" w:eastAsia="Calibri" w:hAnsi="Times New Roman" w:cs="Times New Roman"/>
          <w:sz w:val="24"/>
          <w:szCs w:val="24"/>
        </w:rPr>
        <w:t>нальных, этно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383630">
        <w:rPr>
          <w:rFonts w:ascii="Times New Roman" w:eastAsia="Calibri" w:hAnsi="Times New Roman" w:cs="Times New Roman"/>
          <w:sz w:val="24"/>
          <w:szCs w:val="24"/>
        </w:rPr>
        <w:t>культурных, со</w:t>
      </w:r>
      <w:r>
        <w:rPr>
          <w:rFonts w:ascii="Times New Roman" w:eastAsia="Calibri" w:hAnsi="Times New Roman" w:cs="Times New Roman"/>
          <w:sz w:val="24"/>
          <w:szCs w:val="24"/>
        </w:rPr>
        <w:t>циальных и экономических особен</w:t>
      </w: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ностей; </w:t>
      </w:r>
    </w:p>
    <w:p w:rsidR="00FF64E5" w:rsidRDefault="00FF64E5" w:rsidP="00BB67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>• развитие морального сознания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компетентности в решении мо</w:t>
      </w: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ральных проблем на основе личностного выбора, формирование нравственных чувств и нравственного поведения, осознанного и </w:t>
      </w:r>
      <w:r>
        <w:rPr>
          <w:rFonts w:ascii="Times New Roman" w:eastAsia="Calibri" w:hAnsi="Times New Roman" w:cs="Times New Roman"/>
          <w:sz w:val="24"/>
          <w:szCs w:val="24"/>
        </w:rPr>
        <w:t>от</w:t>
      </w:r>
      <w:r w:rsidRPr="00383630">
        <w:rPr>
          <w:rFonts w:ascii="Times New Roman" w:eastAsia="Calibri" w:hAnsi="Times New Roman" w:cs="Times New Roman"/>
          <w:sz w:val="24"/>
          <w:szCs w:val="24"/>
        </w:rPr>
        <w:t>ветственного отношения к собственным поступкам;</w:t>
      </w:r>
    </w:p>
    <w:p w:rsidR="00FF64E5" w:rsidRDefault="00FF64E5" w:rsidP="00BB67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 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FF64E5" w:rsidRDefault="00FF64E5" w:rsidP="00BB67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>• формирование основ экологиче</w:t>
      </w:r>
      <w:r>
        <w:rPr>
          <w:rFonts w:ascii="Times New Roman" w:eastAsia="Calibri" w:hAnsi="Times New Roman" w:cs="Times New Roman"/>
          <w:sz w:val="24"/>
          <w:szCs w:val="24"/>
        </w:rPr>
        <w:t>ской культуры на основе призна</w:t>
      </w: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ния ценности жизни во всех её </w:t>
      </w:r>
      <w:r>
        <w:rPr>
          <w:rFonts w:ascii="Times New Roman" w:eastAsia="Calibri" w:hAnsi="Times New Roman" w:cs="Times New Roman"/>
          <w:sz w:val="24"/>
          <w:szCs w:val="24"/>
        </w:rPr>
        <w:t>проявлениях и необходимости от</w:t>
      </w: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ветственного, бережного отношения к окружающей среде; </w:t>
      </w:r>
    </w:p>
    <w:p w:rsidR="00FF64E5" w:rsidRDefault="00FF64E5" w:rsidP="00BB67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•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FF64E5" w:rsidRDefault="00FF64E5" w:rsidP="00BB67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>• развитие эстетического сознания через освоение художественного наследия народов России и мира, тв</w:t>
      </w:r>
      <w:r>
        <w:rPr>
          <w:rFonts w:ascii="Times New Roman" w:eastAsia="Calibri" w:hAnsi="Times New Roman" w:cs="Times New Roman"/>
          <w:sz w:val="24"/>
          <w:szCs w:val="24"/>
        </w:rPr>
        <w:t>орческой деятельности эстетиче</w:t>
      </w: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ского характера. </w:t>
      </w:r>
    </w:p>
    <w:p w:rsidR="00FF64E5" w:rsidRDefault="00FF64E5" w:rsidP="00BB67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407">
        <w:rPr>
          <w:rFonts w:ascii="Times New Roman" w:eastAsia="Calibri" w:hAnsi="Times New Roman" w:cs="Times New Roman"/>
          <w:b/>
          <w:sz w:val="24"/>
          <w:szCs w:val="24"/>
        </w:rPr>
        <w:t>Метапредметные результаты</w:t>
      </w: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 изучения литературы в основной школе:</w:t>
      </w:r>
    </w:p>
    <w:p w:rsidR="00FF64E5" w:rsidRDefault="00FF64E5" w:rsidP="00BB67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 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FF64E5" w:rsidRDefault="00FF64E5" w:rsidP="00BB67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 •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FF64E5" w:rsidRDefault="00FF64E5" w:rsidP="00BB67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</w:t>
      </w:r>
      <w:r>
        <w:rPr>
          <w:rFonts w:ascii="Times New Roman" w:eastAsia="Calibri" w:hAnsi="Times New Roman" w:cs="Times New Roman"/>
          <w:sz w:val="24"/>
          <w:szCs w:val="24"/>
        </w:rPr>
        <w:t>ствий в рамках предложенных ус</w:t>
      </w: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ловий и требований, корректировать свои действия в соответствии с изменяющейся ситуацией; </w:t>
      </w:r>
    </w:p>
    <w:p w:rsidR="00FF64E5" w:rsidRDefault="00FF64E5" w:rsidP="00BB67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• умение оценивать правильность </w:t>
      </w:r>
      <w:r>
        <w:rPr>
          <w:rFonts w:ascii="Times New Roman" w:eastAsia="Calibri" w:hAnsi="Times New Roman" w:cs="Times New Roman"/>
          <w:sz w:val="24"/>
          <w:szCs w:val="24"/>
        </w:rPr>
        <w:t>выполнения учебной задачи, соб</w:t>
      </w: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ственные возможности её решения; </w:t>
      </w:r>
    </w:p>
    <w:p w:rsidR="00FF64E5" w:rsidRDefault="00FF64E5" w:rsidP="00BB67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•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FF64E5" w:rsidRDefault="00FF64E5" w:rsidP="00BB67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>• умение определять понятия, создавать обобщения, устанавливать аналогии, классифицировать, самост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оятельно выбирать основания и </w:t>
      </w:r>
      <w:r w:rsidRPr="00383630">
        <w:rPr>
          <w:rFonts w:ascii="Times New Roman" w:eastAsia="Calibri" w:hAnsi="Times New Roman" w:cs="Times New Roman"/>
          <w:sz w:val="24"/>
          <w:szCs w:val="24"/>
        </w:rPr>
        <w:t>критерии для классификации, устанавливать причинно-следственные связи, строить логическое рассу</w:t>
      </w:r>
      <w:r>
        <w:rPr>
          <w:rFonts w:ascii="Times New Roman" w:eastAsia="Calibri" w:hAnsi="Times New Roman" w:cs="Times New Roman"/>
          <w:sz w:val="24"/>
          <w:szCs w:val="24"/>
        </w:rPr>
        <w:t>ждение, умозаключение (индуктив</w:t>
      </w:r>
      <w:r w:rsidRPr="00383630">
        <w:rPr>
          <w:rFonts w:ascii="Times New Roman" w:eastAsia="Calibri" w:hAnsi="Times New Roman" w:cs="Times New Roman"/>
          <w:sz w:val="24"/>
          <w:szCs w:val="24"/>
        </w:rPr>
        <w:t>ное, дедуктивное и по аналогии) и делать выводы;</w:t>
      </w:r>
    </w:p>
    <w:p w:rsidR="00FF64E5" w:rsidRPr="0017057F" w:rsidRDefault="00FF64E5" w:rsidP="00BB6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• умение создавать, применять и преобразовывать знаки и символы, модели и схемы для </w:t>
      </w:r>
      <w:r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решения учебных и познавательных задач;</w:t>
      </w:r>
    </w:p>
    <w:p w:rsidR="00FF64E5" w:rsidRDefault="00FF64E5" w:rsidP="00BB67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>• смысловое чтение;</w:t>
      </w:r>
    </w:p>
    <w:p w:rsidR="00FF64E5" w:rsidRPr="0017057F" w:rsidRDefault="00FF64E5" w:rsidP="00BB67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• умение организовывать учебное </w:t>
      </w:r>
      <w:r>
        <w:rPr>
          <w:rFonts w:ascii="Times New Roman" w:eastAsia="Calibri" w:hAnsi="Times New Roman" w:cs="Times New Roman"/>
          <w:sz w:val="24"/>
          <w:szCs w:val="24"/>
        </w:rPr>
        <w:t>сотрудничество и совместную де</w:t>
      </w: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ятельность с учителем и сверстниками; работать индивидуально и в группе: находить общее решение и разрешать </w:t>
      </w:r>
      <w:r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конфликты на основе согласования позиций и учёта интересов; форм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улировать, аргументи</w:t>
      </w:r>
      <w:r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ровать и отстаивать своё мнение; </w:t>
      </w:r>
    </w:p>
    <w:p w:rsidR="00FF64E5" w:rsidRDefault="00FF64E5" w:rsidP="00BB67B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>• умение осознанно использовать речевые средства в соответствии с задачей коммуникации,</w:t>
      </w: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FF64E5" w:rsidRDefault="00FF64E5" w:rsidP="00BB67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>• формирование и развитие компе</w:t>
      </w:r>
      <w:r>
        <w:rPr>
          <w:rFonts w:ascii="Times New Roman" w:eastAsia="Calibri" w:hAnsi="Times New Roman" w:cs="Times New Roman"/>
          <w:sz w:val="24"/>
          <w:szCs w:val="24"/>
        </w:rPr>
        <w:t>тентности в области использова</w:t>
      </w:r>
      <w:r w:rsidRPr="00383630">
        <w:rPr>
          <w:rFonts w:ascii="Times New Roman" w:eastAsia="Calibri" w:hAnsi="Times New Roman" w:cs="Times New Roman"/>
          <w:sz w:val="24"/>
          <w:szCs w:val="24"/>
        </w:rPr>
        <w:t>ния информационно-коммуникационных технологий.</w:t>
      </w:r>
    </w:p>
    <w:p w:rsidR="00FF64E5" w:rsidRDefault="00FF64E5" w:rsidP="00BB67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40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Предметные результаты</w:t>
      </w: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 выпу</w:t>
      </w:r>
      <w:r>
        <w:rPr>
          <w:rFonts w:ascii="Times New Roman" w:eastAsia="Calibri" w:hAnsi="Times New Roman" w:cs="Times New Roman"/>
          <w:sz w:val="24"/>
          <w:szCs w:val="24"/>
        </w:rPr>
        <w:t>скников основной школы по лите</w:t>
      </w:r>
      <w:r w:rsidRPr="00383630">
        <w:rPr>
          <w:rFonts w:ascii="Times New Roman" w:eastAsia="Calibri" w:hAnsi="Times New Roman" w:cs="Times New Roman"/>
          <w:sz w:val="24"/>
          <w:szCs w:val="24"/>
        </w:rPr>
        <w:t>ратуре выражаются в следующем:</w:t>
      </w:r>
    </w:p>
    <w:p w:rsidR="00FF64E5" w:rsidRDefault="00FF64E5" w:rsidP="00BB67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>• 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</w:t>
      </w:r>
      <w:r>
        <w:rPr>
          <w:rFonts w:ascii="Times New Roman" w:eastAsia="Calibri" w:hAnsi="Times New Roman" w:cs="Times New Roman"/>
          <w:sz w:val="24"/>
          <w:szCs w:val="24"/>
        </w:rPr>
        <w:t>ей XIX—XX веков, литерату</w:t>
      </w: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ры народов России и зарубежной литературы; </w:t>
      </w:r>
    </w:p>
    <w:p w:rsidR="00FF64E5" w:rsidRDefault="00FF64E5" w:rsidP="00BB67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>• понимание связи литературных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произведений с эпохой их напи</w:t>
      </w:r>
      <w:r w:rsidRPr="00383630">
        <w:rPr>
          <w:rFonts w:ascii="Times New Roman" w:eastAsia="Calibri" w:hAnsi="Times New Roman" w:cs="Times New Roman"/>
          <w:sz w:val="24"/>
          <w:szCs w:val="24"/>
        </w:rPr>
        <w:t>сания, выявление заложен</w:t>
      </w:r>
      <w:r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>ных в них вневременных, непреходящих нравственных ценностей и их современного звуча</w:t>
      </w:r>
      <w:r w:rsidRPr="00383630">
        <w:rPr>
          <w:rFonts w:ascii="Times New Roman" w:eastAsia="Calibri" w:hAnsi="Times New Roman" w:cs="Times New Roman"/>
          <w:sz w:val="24"/>
          <w:szCs w:val="24"/>
        </w:rPr>
        <w:t>ния;</w:t>
      </w:r>
    </w:p>
    <w:p w:rsidR="00FF64E5" w:rsidRDefault="00FF64E5" w:rsidP="00BB67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• умение анализировать литературное произведение: определять его принадлежность к </w:t>
      </w:r>
      <w:r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>одному из литературных родов и жанров; понимать и формулировать тему, иде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ю, нравствен</w:t>
      </w:r>
      <w:r>
        <w:rPr>
          <w:rFonts w:ascii="Times New Roman" w:eastAsia="Calibri" w:hAnsi="Times New Roman" w:cs="Times New Roman"/>
          <w:sz w:val="24"/>
          <w:szCs w:val="24"/>
        </w:rPr>
        <w:t>ный пафос литератур</w:t>
      </w:r>
      <w:r w:rsidRPr="00383630">
        <w:rPr>
          <w:rFonts w:ascii="Times New Roman" w:eastAsia="Calibri" w:hAnsi="Times New Roman" w:cs="Times New Roman"/>
          <w:sz w:val="24"/>
          <w:szCs w:val="24"/>
        </w:rPr>
        <w:t>ного произведения; характеризовать его героев, сопоставлять героев одного или нескольких произведений;</w:t>
      </w:r>
    </w:p>
    <w:p w:rsidR="00FF64E5" w:rsidRDefault="00FF64E5" w:rsidP="00BB67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</w:t>
      </w:r>
      <w:r>
        <w:rPr>
          <w:rFonts w:ascii="Times New Roman" w:eastAsia="Calibri" w:hAnsi="Times New Roman" w:cs="Times New Roman"/>
          <w:sz w:val="24"/>
          <w:szCs w:val="24"/>
        </w:rPr>
        <w:t>тарной лите</w:t>
      </w:r>
      <w:r w:rsidRPr="00383630">
        <w:rPr>
          <w:rFonts w:ascii="Times New Roman" w:eastAsia="Calibri" w:hAnsi="Times New Roman" w:cs="Times New Roman"/>
          <w:sz w:val="24"/>
          <w:szCs w:val="24"/>
        </w:rPr>
        <w:t>ратуроведческой терминологией п</w:t>
      </w:r>
      <w:r>
        <w:rPr>
          <w:rFonts w:ascii="Times New Roman" w:eastAsia="Calibri" w:hAnsi="Times New Roman" w:cs="Times New Roman"/>
          <w:sz w:val="24"/>
          <w:szCs w:val="24"/>
        </w:rPr>
        <w:t>ри анализе литературного произ</w:t>
      </w: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ведения; </w:t>
      </w:r>
    </w:p>
    <w:p w:rsidR="00FF64E5" w:rsidRDefault="00FF64E5" w:rsidP="00BB67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>• приобщение к духовно-нравств</w:t>
      </w:r>
      <w:r>
        <w:rPr>
          <w:rFonts w:ascii="Times New Roman" w:eastAsia="Calibri" w:hAnsi="Times New Roman" w:cs="Times New Roman"/>
          <w:sz w:val="24"/>
          <w:szCs w:val="24"/>
        </w:rPr>
        <w:t>енным ценностям русской литера</w:t>
      </w: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туры и культуры, сопоставление </w:t>
      </w:r>
      <w:r>
        <w:rPr>
          <w:rFonts w:ascii="Times New Roman" w:eastAsia="Calibri" w:hAnsi="Times New Roman" w:cs="Times New Roman"/>
          <w:sz w:val="24"/>
          <w:szCs w:val="24"/>
        </w:rPr>
        <w:t>их с духовно-нравственными цен</w:t>
      </w: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ностями других народов; </w:t>
      </w:r>
    </w:p>
    <w:p w:rsidR="00FF64E5" w:rsidRDefault="00FF64E5" w:rsidP="00BB67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• формулирование собственного </w:t>
      </w:r>
      <w:r>
        <w:rPr>
          <w:rFonts w:ascii="Times New Roman" w:eastAsia="Calibri" w:hAnsi="Times New Roman" w:cs="Times New Roman"/>
          <w:sz w:val="24"/>
          <w:szCs w:val="24"/>
        </w:rPr>
        <w:t>отношения к произведениям лите</w:t>
      </w:r>
      <w:r w:rsidRPr="00383630">
        <w:rPr>
          <w:rFonts w:ascii="Times New Roman" w:eastAsia="Calibri" w:hAnsi="Times New Roman" w:cs="Times New Roman"/>
          <w:sz w:val="24"/>
          <w:szCs w:val="24"/>
        </w:rPr>
        <w:t>ратуры, их оценка;</w:t>
      </w:r>
    </w:p>
    <w:p w:rsidR="00FF64E5" w:rsidRDefault="00FF64E5" w:rsidP="00BB67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>• собственная интерпретация (в о</w:t>
      </w:r>
      <w:r>
        <w:rPr>
          <w:rFonts w:ascii="Times New Roman" w:eastAsia="Calibri" w:hAnsi="Times New Roman" w:cs="Times New Roman"/>
          <w:sz w:val="24"/>
          <w:szCs w:val="24"/>
        </w:rPr>
        <w:t>тдельных случаях) изученных ли</w:t>
      </w:r>
      <w:r w:rsidRPr="00383630">
        <w:rPr>
          <w:rFonts w:ascii="Times New Roman" w:eastAsia="Calibri" w:hAnsi="Times New Roman" w:cs="Times New Roman"/>
          <w:sz w:val="24"/>
          <w:szCs w:val="24"/>
        </w:rPr>
        <w:t>тературных произведений;</w:t>
      </w:r>
    </w:p>
    <w:p w:rsidR="00FF64E5" w:rsidRDefault="00FF64E5" w:rsidP="00BB67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• понимание авторской позиции и своё отношение к ней; </w:t>
      </w:r>
    </w:p>
    <w:p w:rsidR="00FF64E5" w:rsidRDefault="00FF64E5" w:rsidP="00BB67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• восприятие на слух литературных произведений разных жанров, осмысленное чтение и адекватное восприятие; </w:t>
      </w:r>
    </w:p>
    <w:p w:rsidR="00FF64E5" w:rsidRDefault="00FF64E5" w:rsidP="00BB67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>• умение пересказывать прозаиче</w:t>
      </w:r>
      <w:r>
        <w:rPr>
          <w:rFonts w:ascii="Times New Roman" w:eastAsia="Calibri" w:hAnsi="Times New Roman" w:cs="Times New Roman"/>
          <w:sz w:val="24"/>
          <w:szCs w:val="24"/>
        </w:rPr>
        <w:t>ские произведения или их отрыв</w:t>
      </w:r>
      <w:r w:rsidRPr="00383630">
        <w:rPr>
          <w:rFonts w:ascii="Times New Roman" w:eastAsia="Calibri" w:hAnsi="Times New Roman" w:cs="Times New Roman"/>
          <w:sz w:val="24"/>
          <w:szCs w:val="24"/>
        </w:rPr>
        <w:t>ки с использованием образных средств русского языка и цитат из текста, отвечать на вопросы п</w:t>
      </w:r>
      <w:r>
        <w:rPr>
          <w:rFonts w:ascii="Times New Roman" w:eastAsia="Calibri" w:hAnsi="Times New Roman" w:cs="Times New Roman"/>
          <w:sz w:val="24"/>
          <w:szCs w:val="24"/>
        </w:rPr>
        <w:t>о прослушанному или прочитанно</w:t>
      </w:r>
      <w:r w:rsidRPr="00383630">
        <w:rPr>
          <w:rFonts w:ascii="Times New Roman" w:eastAsia="Calibri" w:hAnsi="Times New Roman" w:cs="Times New Roman"/>
          <w:sz w:val="24"/>
          <w:szCs w:val="24"/>
        </w:rPr>
        <w:t>му тексту, создавать устные монологические высказывани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я разного типа, вести диалог; </w:t>
      </w:r>
    </w:p>
    <w:p w:rsidR="00FF64E5" w:rsidRDefault="00FF64E5" w:rsidP="00BB67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>• написание изложений и сочинен</w:t>
      </w:r>
      <w:r>
        <w:rPr>
          <w:rFonts w:ascii="Times New Roman" w:eastAsia="Calibri" w:hAnsi="Times New Roman" w:cs="Times New Roman"/>
          <w:sz w:val="24"/>
          <w:szCs w:val="24"/>
        </w:rPr>
        <w:t>ий на темы, связанные с темати</w:t>
      </w:r>
      <w:r w:rsidRPr="00383630">
        <w:rPr>
          <w:rFonts w:ascii="Times New Roman" w:eastAsia="Calibri" w:hAnsi="Times New Roman" w:cs="Times New Roman"/>
          <w:sz w:val="24"/>
          <w:szCs w:val="24"/>
        </w:rPr>
        <w:t>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FF64E5" w:rsidRDefault="00FF64E5" w:rsidP="00BB67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>• понимание образной природы литературы как явления словесного искусства; эстетическое восприяти</w:t>
      </w:r>
      <w:r>
        <w:rPr>
          <w:rFonts w:ascii="Times New Roman" w:eastAsia="Calibri" w:hAnsi="Times New Roman" w:cs="Times New Roman"/>
          <w:sz w:val="24"/>
          <w:szCs w:val="24"/>
        </w:rPr>
        <w:t>е произведений литературы; фор</w:t>
      </w: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мирование эстетического вкуса; </w:t>
      </w:r>
    </w:p>
    <w:p w:rsidR="00FF64E5" w:rsidRPr="001F04BA" w:rsidRDefault="00FF64E5" w:rsidP="00BB67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• понимание русского слова в его </w:t>
      </w:r>
      <w:r>
        <w:rPr>
          <w:rFonts w:ascii="Times New Roman" w:eastAsia="Calibri" w:hAnsi="Times New Roman" w:cs="Times New Roman"/>
          <w:sz w:val="24"/>
          <w:szCs w:val="24"/>
        </w:rPr>
        <w:t>эстетической функции, роли изо</w:t>
      </w:r>
      <w:r w:rsidRPr="00383630">
        <w:rPr>
          <w:rFonts w:ascii="Times New Roman" w:eastAsia="Calibri" w:hAnsi="Times New Roman" w:cs="Times New Roman"/>
          <w:sz w:val="24"/>
          <w:szCs w:val="24"/>
        </w:rPr>
        <w:t>бразительно-выразительных язык</w:t>
      </w:r>
      <w:r>
        <w:rPr>
          <w:rFonts w:ascii="Times New Roman" w:eastAsia="Calibri" w:hAnsi="Times New Roman" w:cs="Times New Roman"/>
          <w:sz w:val="24"/>
          <w:szCs w:val="24"/>
        </w:rPr>
        <w:t>овых средств в создании художе</w:t>
      </w:r>
      <w:r w:rsidRPr="00383630">
        <w:rPr>
          <w:rFonts w:ascii="Times New Roman" w:eastAsia="Calibri" w:hAnsi="Times New Roman" w:cs="Times New Roman"/>
          <w:sz w:val="24"/>
          <w:szCs w:val="24"/>
        </w:rPr>
        <w:t>ственн</w:t>
      </w:r>
      <w:r>
        <w:rPr>
          <w:rFonts w:ascii="Times New Roman" w:eastAsia="Calibri" w:hAnsi="Times New Roman" w:cs="Times New Roman"/>
          <w:sz w:val="24"/>
          <w:szCs w:val="24"/>
        </w:rPr>
        <w:t>ых образов литературных произве</w:t>
      </w:r>
      <w:r w:rsidRPr="00383630">
        <w:rPr>
          <w:rFonts w:ascii="Times New Roman" w:eastAsia="Calibri" w:hAnsi="Times New Roman" w:cs="Times New Roman"/>
          <w:sz w:val="24"/>
          <w:szCs w:val="24"/>
        </w:rPr>
        <w:t>дений.</w:t>
      </w:r>
    </w:p>
    <w:p w:rsidR="00BB67B8" w:rsidRDefault="00BB67B8" w:rsidP="00FF64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7B8" w:rsidRDefault="00BB67B8" w:rsidP="00FF64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7B8" w:rsidRDefault="00BB67B8" w:rsidP="00FF64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7B8" w:rsidRDefault="00BB67B8" w:rsidP="00FF64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7B8" w:rsidRDefault="00BB67B8" w:rsidP="00FF64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7B8" w:rsidRDefault="00BB67B8" w:rsidP="00FF64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7B8" w:rsidRDefault="00BB67B8" w:rsidP="00FF64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7B8" w:rsidRDefault="00BB67B8" w:rsidP="00FF64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7B8" w:rsidRDefault="00BB67B8" w:rsidP="00FF64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7B8" w:rsidRDefault="00BB67B8" w:rsidP="00FF64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7B8" w:rsidRDefault="00BB67B8" w:rsidP="00FF64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7B8" w:rsidRDefault="00BB67B8" w:rsidP="00FF64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7B8" w:rsidRDefault="00BB67B8" w:rsidP="00FF64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473" w:rsidRDefault="00BB67B8" w:rsidP="00FF64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BB67B8" w:rsidRPr="0078420D" w:rsidRDefault="00BB67B8" w:rsidP="0078420D">
      <w:pPr>
        <w:pStyle w:val="a4"/>
        <w:numPr>
          <w:ilvl w:val="0"/>
          <w:numId w:val="64"/>
        </w:numPr>
        <w:jc w:val="both"/>
        <w:rPr>
          <w:b/>
          <w:sz w:val="24"/>
        </w:rPr>
      </w:pPr>
      <w:r w:rsidRPr="0078420D">
        <w:rPr>
          <w:b/>
          <w:sz w:val="24"/>
        </w:rPr>
        <w:lastRenderedPageBreak/>
        <w:t>класс</w:t>
      </w:r>
    </w:p>
    <w:p w:rsidR="0078420D" w:rsidRPr="0078420D" w:rsidRDefault="0078420D" w:rsidP="00784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Введение. Книга в жизни человека (1ч)</w:t>
      </w:r>
    </w:p>
    <w:p w:rsidR="0078420D" w:rsidRPr="0078420D" w:rsidRDefault="0078420D" w:rsidP="00784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Писатели о роли книги в жизни человека и общества. Структурные элементы книги, создатели книги. Учебник литературы и работа с ним.</w:t>
      </w:r>
    </w:p>
    <w:p w:rsidR="0078420D" w:rsidRPr="0078420D" w:rsidRDefault="0078420D" w:rsidP="00784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Устное народное творчество (9 </w:t>
      </w:r>
      <w:r w:rsidRPr="00784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ч).</w:t>
      </w:r>
    </w:p>
    <w:p w:rsidR="0078420D" w:rsidRPr="0078420D" w:rsidRDefault="0078420D" w:rsidP="00784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Фольклор – коллективное устное народное творчество. Исполнители фольклорных произведений. Коллективное и идеальное в фольклоре. Малые жанры фольклора. Детский фольклор (колыбельные песни, пестушки, приговорки, скороговорки, загадки)</w:t>
      </w:r>
    </w:p>
    <w:p w:rsidR="0078420D" w:rsidRPr="0078420D" w:rsidRDefault="0078420D" w:rsidP="00784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2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Русские народные сказки </w:t>
      </w:r>
    </w:p>
    <w:p w:rsidR="0078420D" w:rsidRPr="0078420D" w:rsidRDefault="0078420D" w:rsidP="00784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Сказки как вид народной прозы. Сказки о животных, волшебные, бытовые. Сказители. Собиратели сказок.</w:t>
      </w:r>
    </w:p>
    <w:p w:rsidR="0078420D" w:rsidRPr="0078420D" w:rsidRDefault="0078420D" w:rsidP="00784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«Царевна-лягушка», «Иван-крестьянский сын и чудо-юдо», «Журавль и цапля», «Солдатская шинель». Сказочные формулы.</w:t>
      </w:r>
    </w:p>
    <w:p w:rsidR="0078420D" w:rsidRPr="0078420D" w:rsidRDefault="0078420D" w:rsidP="00784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древнерусской литературы (2ч)</w:t>
      </w:r>
    </w:p>
    <w:p w:rsidR="0078420D" w:rsidRPr="0078420D" w:rsidRDefault="0078420D" w:rsidP="00784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письменности у восточных славян и возникновение древнерусской литературы. «Повесть временных лет» - как литературный памятник. «Подвиг отрока-киевлянина и хитрость воеводы Претича». Отзвуки фольклора в летописи.</w:t>
      </w:r>
    </w:p>
    <w:p w:rsidR="0078420D" w:rsidRPr="0078420D" w:rsidRDefault="0078420D" w:rsidP="00784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 литературы XVIII века (2 </w:t>
      </w:r>
      <w:r w:rsidRPr="00784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ч)</w:t>
      </w:r>
    </w:p>
    <w:p w:rsidR="0078420D" w:rsidRPr="0078420D" w:rsidRDefault="0078420D" w:rsidP="00784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Михаил Васильевич Ломоносов</w:t>
      </w:r>
      <w:r w:rsidRPr="00784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ученый, поэт, художник, гражданин. «Случились вместе два астронома в пиру…» - научные истины в поэтической форме. Юмор стихотворения.</w:t>
      </w:r>
    </w:p>
    <w:p w:rsidR="0078420D" w:rsidRPr="0078420D" w:rsidRDefault="0078420D" w:rsidP="00784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литературы XIX века (41 ч</w:t>
      </w:r>
      <w:r w:rsidRPr="00784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78420D" w:rsidRPr="0078420D" w:rsidRDefault="0078420D" w:rsidP="00784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20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Русские басни</w:t>
      </w:r>
    </w:p>
    <w:p w:rsidR="0078420D" w:rsidRPr="0078420D" w:rsidRDefault="0078420D" w:rsidP="00784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 басни. Истоки басенного жанра.</w:t>
      </w:r>
    </w:p>
    <w:p w:rsidR="0078420D" w:rsidRPr="0078420D" w:rsidRDefault="0078420D" w:rsidP="00784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Иван Андреевич Крылов</w:t>
      </w:r>
      <w:r w:rsidRPr="00784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(детство, начало литературной деятельности). «Ворона и Лисица», «Волк и Ягнёнок», «Свинья под дубом», «Волк на псарне». Поучительный характер басен.</w:t>
      </w:r>
    </w:p>
    <w:p w:rsidR="0078420D" w:rsidRPr="0078420D" w:rsidRDefault="0078420D" w:rsidP="00784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Василий Андреевич Жуковский</w:t>
      </w:r>
      <w:r w:rsidRPr="00784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(детство и начало творчества). Жуковский-сказочник. «Спящая царевна» - особенности сюжета. «Кубок». Благородство и жестокость. Герои баллады.</w:t>
      </w:r>
    </w:p>
    <w:p w:rsidR="0078420D" w:rsidRPr="0078420D" w:rsidRDefault="0078420D" w:rsidP="00784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Александр Сергеевич Пушкин</w:t>
      </w:r>
      <w:r w:rsidRPr="00784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(детство, годы учения). Стихотворение «Няне» - поэтизация образа няни. «У лукоморья…». Пролог к поэме «Руслан и Людмила» - собирательная картина сюжетов, образов, событий народных сказок.</w:t>
      </w:r>
    </w:p>
    <w:p w:rsidR="0078420D" w:rsidRPr="0078420D" w:rsidRDefault="0078420D" w:rsidP="00784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20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Русская литературная сказка 19 века</w:t>
      </w:r>
    </w:p>
    <w:p w:rsidR="0078420D" w:rsidRPr="0078420D" w:rsidRDefault="0078420D" w:rsidP="00784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Антоний Погорельский.</w:t>
      </w:r>
      <w:r w:rsidRPr="00784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84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78420D" w:rsidRPr="0078420D" w:rsidRDefault="0078420D" w:rsidP="00784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«Черная курица, или Подземные жители».</w:t>
      </w:r>
      <w:r w:rsidRPr="00784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84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Фантастическое и достоверно – реальное в сказке. Причудливый сюжет. Нравоучительное содержание.</w:t>
      </w:r>
    </w:p>
    <w:p w:rsidR="0078420D" w:rsidRPr="0078420D" w:rsidRDefault="0078420D" w:rsidP="00784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Всеволод Михайлович Гаршин</w:t>
      </w:r>
      <w:r w:rsidRPr="00784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784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«AttaleaPrinceps».</w:t>
      </w:r>
      <w:r w:rsidRPr="00784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84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Героическое и обыденное в сказке. Трагический финал и жизнеутверждающий пафос произведения.</w:t>
      </w:r>
    </w:p>
    <w:p w:rsidR="0078420D" w:rsidRPr="0078420D" w:rsidRDefault="0078420D" w:rsidP="00784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Михаил Юрьевич Лермонтов</w:t>
      </w:r>
      <w:r w:rsidRPr="00784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784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поэте.</w:t>
      </w:r>
    </w:p>
    <w:p w:rsidR="0078420D" w:rsidRPr="0078420D" w:rsidRDefault="0078420D" w:rsidP="00784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«Бородино»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78420D" w:rsidRPr="0078420D" w:rsidRDefault="0078420D" w:rsidP="00784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Николай Васильевич Гоголь</w:t>
      </w:r>
      <w:r w:rsidRPr="00784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784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Краткий рассказ и писателе.</w:t>
      </w:r>
    </w:p>
    <w:p w:rsidR="0078420D" w:rsidRPr="0078420D" w:rsidRDefault="0078420D" w:rsidP="00784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«Заколдованное место»</w:t>
      </w:r>
      <w:r w:rsidRPr="007842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784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78420D" w:rsidRPr="0078420D" w:rsidRDefault="0078420D" w:rsidP="00784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Николай Алексеевич Некрасов</w:t>
      </w:r>
      <w:r w:rsidRPr="00784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784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Краткий рассказ о поэте.</w:t>
      </w:r>
    </w:p>
    <w:p w:rsidR="0078420D" w:rsidRPr="0078420D" w:rsidRDefault="0078420D" w:rsidP="00784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 Волге».</w:t>
      </w:r>
      <w:r w:rsidRPr="007842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784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Картины природы. Раздумья поэта о судьбе народа. Вера в потенциальные силы народ, лучшую его судьбу.</w:t>
      </w:r>
    </w:p>
    <w:p w:rsidR="0078420D" w:rsidRPr="0078420D" w:rsidRDefault="0078420D" w:rsidP="00784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«Есть женщины в русских селеньях…». Поэтический образ русской женщины.</w:t>
      </w:r>
    </w:p>
    <w:p w:rsidR="0078420D" w:rsidRPr="0078420D" w:rsidRDefault="0078420D" w:rsidP="00784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Стихотворение «Крестьянские дети».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78420D" w:rsidRPr="0078420D" w:rsidRDefault="0078420D" w:rsidP="00784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Иван Сергеевич Тургенев.</w:t>
      </w:r>
      <w:r w:rsidRPr="00784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Краткий рассказ о писателе.</w:t>
      </w:r>
    </w:p>
    <w:p w:rsidR="0078420D" w:rsidRPr="0078420D" w:rsidRDefault="0078420D" w:rsidP="00784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«Муму» -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78420D" w:rsidRPr="0078420D" w:rsidRDefault="0078420D" w:rsidP="00784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Афанасий Афанасьевич Фет.</w:t>
      </w:r>
      <w:r w:rsidRPr="00784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84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поэте. Стихотворение «Весенний дождь» - радостная, яркая, полная движения картина весенней природы.</w:t>
      </w:r>
    </w:p>
    <w:p w:rsidR="0078420D" w:rsidRPr="0078420D" w:rsidRDefault="0078420D" w:rsidP="00784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Лев Николаевич Толстой.</w:t>
      </w:r>
      <w:r w:rsidRPr="00784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Краткий рассказ о писателе.</w:t>
      </w:r>
    </w:p>
    <w:p w:rsidR="0078420D" w:rsidRPr="0078420D" w:rsidRDefault="0078420D" w:rsidP="00784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«Кавказский пленник». Бессмысленность и жестокость национальной вражды. Жилин и Костылин –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78420D" w:rsidRPr="0078420D" w:rsidRDefault="0078420D" w:rsidP="00784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Антон Павлович Чехов.</w:t>
      </w:r>
      <w:r w:rsidRPr="00784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Краткий рассказ о писателе. «Хирургия» - осмеяние глупости и невежества героев рассказа. Юмор ситуации. Речь персонажей как средство их характеристики.</w:t>
      </w:r>
    </w:p>
    <w:p w:rsidR="0078420D" w:rsidRPr="0078420D" w:rsidRDefault="0078420D" w:rsidP="00784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20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Поэты XIX века о Родине и родной природе.</w:t>
      </w:r>
    </w:p>
    <w:p w:rsidR="0078420D" w:rsidRPr="0078420D" w:rsidRDefault="0078420D" w:rsidP="00784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 Тютчев «Зима недаром злится», «Как весел грохот летних бурь», «Есть в осени первоначальной»; А.Н. Плещеев «Весна», И.С. Никитин «Утро», «Зимняя ночь в деревне»; А.Н. Майков «Ласточки»; И.З. Суриков «Зима». выразительное чтение стихотворений.</w:t>
      </w:r>
    </w:p>
    <w:p w:rsidR="0078420D" w:rsidRPr="0078420D" w:rsidRDefault="0078420D" w:rsidP="00784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литера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туры XX века (31 </w:t>
      </w:r>
      <w:r w:rsidRPr="00784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ч)</w:t>
      </w:r>
    </w:p>
    <w:p w:rsidR="0078420D" w:rsidRPr="0078420D" w:rsidRDefault="0078420D" w:rsidP="00784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Иван Алексеевич Бунин</w:t>
      </w:r>
      <w:r w:rsidRPr="00784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Краткий рассказ о писателе.</w:t>
      </w:r>
    </w:p>
    <w:p w:rsidR="0078420D" w:rsidRPr="0078420D" w:rsidRDefault="0078420D" w:rsidP="00784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«Косцы». Восприятие прекрасного. Эстетическое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</w:t>
      </w:r>
    </w:p>
    <w:p w:rsidR="0078420D" w:rsidRPr="0078420D" w:rsidRDefault="0078420D" w:rsidP="00784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Владимир Галактионович Короленко.</w:t>
      </w:r>
      <w:r w:rsidRPr="00784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Краткий рассказ о писателе.</w:t>
      </w:r>
    </w:p>
    <w:p w:rsidR="0078420D" w:rsidRPr="0078420D" w:rsidRDefault="0078420D" w:rsidP="00784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 дурном обществе».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Тыбурций. Отец и сын. Размышления героев. Взаимопонимание – основа отношений в семье.</w:t>
      </w:r>
    </w:p>
    <w:p w:rsidR="0078420D" w:rsidRPr="0078420D" w:rsidRDefault="0078420D" w:rsidP="00784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Сергей Александрович Есенин. Рассказ о поэте. Стихотворение «Синий май. Зоревая теплынь…» - поэтическое изображение родной природы. Своеобразие языка есенинской лирики.</w:t>
      </w:r>
    </w:p>
    <w:p w:rsidR="0078420D" w:rsidRPr="0078420D" w:rsidRDefault="0078420D" w:rsidP="00784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Павел Петрович Бажов</w:t>
      </w:r>
      <w:r w:rsidRPr="00784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Краткий рассказ о писателе.</w:t>
      </w:r>
    </w:p>
    <w:p w:rsidR="0078420D" w:rsidRPr="0078420D" w:rsidRDefault="0078420D" w:rsidP="00784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«Медной горы Хозяйка». Реальность и фантастика.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78420D" w:rsidRPr="0078420D" w:rsidRDefault="0078420D" w:rsidP="00784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Константин Георгиевич Паустовский</w:t>
      </w:r>
      <w:r w:rsidRPr="00784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Краткий рассказ о писателе.</w:t>
      </w:r>
    </w:p>
    <w:p w:rsidR="0078420D" w:rsidRPr="0078420D" w:rsidRDefault="0078420D" w:rsidP="00784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«Теплый хлеб», «Заячьи лапы». Доброта и сострадание, реальное и фантастическое в сказках Паустовского.</w:t>
      </w:r>
    </w:p>
    <w:p w:rsidR="0078420D" w:rsidRPr="0078420D" w:rsidRDefault="0078420D" w:rsidP="00784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Самуил Яковлевич Маршак.</w:t>
      </w:r>
      <w:r w:rsidRPr="00784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Краткий рассказ о писателе.</w:t>
      </w:r>
    </w:p>
    <w:p w:rsidR="0078420D" w:rsidRPr="0078420D" w:rsidRDefault="0078420D" w:rsidP="00784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«Двенадцать месяцев» - пьеса-сказка. Положительные и отрицательные герои. Победа добра над злом – традиция русских народных сказок. художественные особенности пьесы-сказки.</w:t>
      </w:r>
    </w:p>
    <w:p w:rsidR="0078420D" w:rsidRPr="0078420D" w:rsidRDefault="0078420D" w:rsidP="00784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Андрей Платонович Платонов</w:t>
      </w:r>
      <w:r w:rsidRPr="00784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Краткий рассказ о писателе.</w:t>
      </w:r>
    </w:p>
    <w:p w:rsidR="0078420D" w:rsidRPr="0078420D" w:rsidRDefault="0078420D" w:rsidP="00784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«Никита».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78420D" w:rsidRPr="0078420D" w:rsidRDefault="0078420D" w:rsidP="00784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Виктор Петрович Астафьев.</w:t>
      </w:r>
      <w:r w:rsidRPr="00784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Краткий рассказ о писателе.</w:t>
      </w:r>
    </w:p>
    <w:p w:rsidR="0078420D" w:rsidRPr="0078420D" w:rsidRDefault="0078420D" w:rsidP="00784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«Васюткино озеро». Бесстрашие, терпение, любовь к природе и ее понимание, находчивость в экстремальных обстоятельствах. Поведение героя в лесу. основные черты </w:t>
      </w:r>
      <w:r w:rsidRPr="00784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характера героя. «Открытие» Васюткой нового озера. Становление характера юного героя через испытания, преодоление сложных жизненных ситуаций.</w:t>
      </w:r>
    </w:p>
    <w:p w:rsidR="0078420D" w:rsidRPr="0078420D" w:rsidRDefault="0078420D" w:rsidP="00784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Стихотворные произведения о войне. Патриотические подвиги в годы Великой Отечественной войны. </w:t>
      </w:r>
      <w:r w:rsidRPr="00784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К.М. Симонов</w:t>
      </w:r>
      <w:r w:rsidRPr="00784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«Майор привез мальчишку на лафете»; </w:t>
      </w:r>
      <w:r w:rsidRPr="00784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А.Т. Твардовский</w:t>
      </w:r>
      <w:r w:rsidRPr="00784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Рассказ танкиста». Война и дети – трагическая и героическая тема произведений о Великой Отечественной войне.</w:t>
      </w:r>
    </w:p>
    <w:p w:rsidR="0078420D" w:rsidRPr="0078420D" w:rsidRDefault="0078420D" w:rsidP="00784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20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Произведения о Родине и родной природе.</w:t>
      </w:r>
    </w:p>
    <w:p w:rsidR="0078420D" w:rsidRPr="0078420D" w:rsidRDefault="0078420D" w:rsidP="00784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И.Бунин</w:t>
      </w:r>
      <w:r w:rsidRPr="00784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«Помню долгий зимний вечер…»;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А. </w:t>
      </w:r>
      <w:r w:rsidRPr="00784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Прокофьев</w:t>
      </w:r>
      <w:r w:rsidRPr="00784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«Аленушка»; </w:t>
      </w:r>
      <w:r w:rsidRPr="00784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Д.Кедрин</w:t>
      </w:r>
      <w:r w:rsidRPr="00784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«Аленушка»; </w:t>
      </w:r>
      <w:r w:rsidRPr="00784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Н. Рубцов</w:t>
      </w:r>
      <w:r w:rsidRPr="00784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«Родная деревня»; </w:t>
      </w:r>
      <w:r w:rsidRPr="00784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Дон Аминадо</w:t>
      </w:r>
      <w:r w:rsidRPr="00784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«Города и годы». Конкретные пейзажные зарисовки о обобщенный образ России.</w:t>
      </w:r>
    </w:p>
    <w:p w:rsidR="0078420D" w:rsidRPr="0078420D" w:rsidRDefault="0078420D" w:rsidP="00784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Саша Черный.</w:t>
      </w:r>
      <w:r w:rsidRPr="00784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«Кавказский пленник», «Игорь-Робинзон». Образы и сюжеты литературной классики как темы произведений для детей.</w:t>
      </w:r>
    </w:p>
    <w:p w:rsidR="0078420D" w:rsidRPr="0078420D" w:rsidRDefault="0078420D" w:rsidP="00784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Юлий Черсанович Ким</w:t>
      </w:r>
      <w:r w:rsidRPr="00784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Краткий рассказ о писателе.</w:t>
      </w:r>
    </w:p>
    <w:p w:rsidR="0078420D" w:rsidRPr="0078420D" w:rsidRDefault="0078420D" w:rsidP="00784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«Рыба – кит». Стихотворение-шутка.</w:t>
      </w:r>
    </w:p>
    <w:p w:rsidR="0078420D" w:rsidRPr="0078420D" w:rsidRDefault="0078420D" w:rsidP="00784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 зарубежной литературы (16 </w:t>
      </w:r>
      <w:r w:rsidRPr="00784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ч)</w:t>
      </w:r>
    </w:p>
    <w:p w:rsidR="0078420D" w:rsidRPr="0078420D" w:rsidRDefault="0078420D" w:rsidP="00784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Роберт Льюис Стивенсон.</w:t>
      </w:r>
      <w:r w:rsidRPr="00784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Краткий рассказ о писателе.</w:t>
      </w:r>
    </w:p>
    <w:p w:rsidR="0078420D" w:rsidRPr="0078420D" w:rsidRDefault="0078420D" w:rsidP="00784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«Вересковый мед». Подвиг героя во имя сохранения традиций предков.</w:t>
      </w:r>
    </w:p>
    <w:p w:rsidR="0078420D" w:rsidRPr="0078420D" w:rsidRDefault="0078420D" w:rsidP="00784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Даниэль Дефо.</w:t>
      </w:r>
      <w:r w:rsidRPr="00784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Краткий рассказ о писателе.</w:t>
      </w:r>
    </w:p>
    <w:p w:rsidR="0078420D" w:rsidRPr="0078420D" w:rsidRDefault="0078420D" w:rsidP="00784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«Робинзон Крузо». Жизнь и необычайные приключения Робинзона Крузо, характер героя. Гимн неисчерпаемым возможностям человека.</w:t>
      </w:r>
    </w:p>
    <w:p w:rsidR="0078420D" w:rsidRPr="0078420D" w:rsidRDefault="0078420D" w:rsidP="00784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ХансКристиан Андерсен.</w:t>
      </w:r>
      <w:r w:rsidRPr="00784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Краткий рассказ о писателе.</w:t>
      </w:r>
    </w:p>
    <w:p w:rsidR="0078420D" w:rsidRPr="0078420D" w:rsidRDefault="0078420D" w:rsidP="00784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«Снежная королева». Символический смысл фантастических образов и художественных деталей в сказке. Кай и Герда. Помощники Герды.</w:t>
      </w:r>
    </w:p>
    <w:p w:rsidR="0078420D" w:rsidRPr="0078420D" w:rsidRDefault="0078420D" w:rsidP="00784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Жорж Санд</w:t>
      </w:r>
      <w:r w:rsidRPr="007842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784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чем говорят цветы». Спор героев о прекрасном. Речевая характеристика персонажей.</w:t>
      </w:r>
    </w:p>
    <w:p w:rsidR="0078420D" w:rsidRPr="0078420D" w:rsidRDefault="0078420D" w:rsidP="00784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Марк Твен</w:t>
      </w:r>
      <w:r w:rsidRPr="00784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784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Краткий рассказ о писателе.</w:t>
      </w:r>
    </w:p>
    <w:p w:rsidR="0078420D" w:rsidRPr="0078420D" w:rsidRDefault="0078420D" w:rsidP="00784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«Приключения Тома Сойера».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</w:t>
      </w:r>
    </w:p>
    <w:p w:rsidR="0078420D" w:rsidRPr="0078420D" w:rsidRDefault="0078420D" w:rsidP="00784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Джек Лондон.</w:t>
      </w:r>
      <w:r w:rsidRPr="00784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Краткий рассказ о писателе.</w:t>
      </w:r>
    </w:p>
    <w:p w:rsidR="0078420D" w:rsidRDefault="0078420D" w:rsidP="00784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«Сказание о Кише»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</w:p>
    <w:p w:rsidR="004F59FB" w:rsidRDefault="004F59FB" w:rsidP="00784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1"/>
        <w:tblW w:w="0" w:type="auto"/>
        <w:tblInd w:w="108" w:type="dxa"/>
        <w:tblLook w:val="04A0"/>
      </w:tblPr>
      <w:tblGrid>
        <w:gridCol w:w="708"/>
        <w:gridCol w:w="1953"/>
        <w:gridCol w:w="733"/>
        <w:gridCol w:w="959"/>
        <w:gridCol w:w="705"/>
        <w:gridCol w:w="1012"/>
        <w:gridCol w:w="1050"/>
        <w:gridCol w:w="2343"/>
      </w:tblGrid>
      <w:tr w:rsidR="004F59FB" w:rsidRPr="00FF64E5" w:rsidTr="004F59FB">
        <w:tc>
          <w:tcPr>
            <w:tcW w:w="708" w:type="dxa"/>
          </w:tcPr>
          <w:p w:rsidR="004F59FB" w:rsidRPr="00FF64E5" w:rsidRDefault="004F59FB" w:rsidP="004F59F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64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953" w:type="dxa"/>
          </w:tcPr>
          <w:p w:rsidR="004F59FB" w:rsidRPr="00FF64E5" w:rsidRDefault="004F59FB" w:rsidP="004F59F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64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Тематический блок</w:t>
            </w:r>
          </w:p>
        </w:tc>
        <w:tc>
          <w:tcPr>
            <w:tcW w:w="4459" w:type="dxa"/>
            <w:gridSpan w:val="5"/>
          </w:tcPr>
          <w:p w:rsidR="004F59FB" w:rsidRPr="00FF64E5" w:rsidRDefault="004F59FB" w:rsidP="004F59F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0"/>
              </w:rPr>
            </w:pPr>
            <w:r w:rsidRPr="00FF64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Кол-во час</w:t>
            </w:r>
          </w:p>
        </w:tc>
        <w:tc>
          <w:tcPr>
            <w:tcW w:w="2343" w:type="dxa"/>
          </w:tcPr>
          <w:p w:rsidR="004F59FB" w:rsidRPr="00FF64E5" w:rsidRDefault="004F59FB" w:rsidP="004F59F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64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Формы организации учебного занятия</w:t>
            </w:r>
          </w:p>
        </w:tc>
      </w:tr>
      <w:tr w:rsidR="004F59FB" w:rsidRPr="00FF64E5" w:rsidTr="004F59FB">
        <w:tc>
          <w:tcPr>
            <w:tcW w:w="708" w:type="dxa"/>
          </w:tcPr>
          <w:p w:rsidR="004F59FB" w:rsidRPr="00FF64E5" w:rsidRDefault="004F59FB" w:rsidP="004F59F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3" w:type="dxa"/>
          </w:tcPr>
          <w:p w:rsidR="004F59FB" w:rsidRPr="00FF64E5" w:rsidRDefault="004F59FB" w:rsidP="004F59F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3" w:type="dxa"/>
          </w:tcPr>
          <w:p w:rsidR="004F59FB" w:rsidRPr="00FF64E5" w:rsidRDefault="004F59FB" w:rsidP="004F59FB">
            <w:pPr>
              <w:ind w:right="-12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64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59" w:type="dxa"/>
          </w:tcPr>
          <w:p w:rsidR="004F59FB" w:rsidRPr="00FF64E5" w:rsidRDefault="004F59FB" w:rsidP="004F59FB">
            <w:pPr>
              <w:ind w:right="-10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64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Вн.</w:t>
            </w:r>
          </w:p>
          <w:p w:rsidR="004F59FB" w:rsidRPr="00FF64E5" w:rsidRDefault="004F59FB" w:rsidP="004F59FB">
            <w:pPr>
              <w:ind w:right="-10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64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чтение</w:t>
            </w:r>
          </w:p>
        </w:tc>
        <w:tc>
          <w:tcPr>
            <w:tcW w:w="705" w:type="dxa"/>
          </w:tcPr>
          <w:p w:rsidR="004F59FB" w:rsidRPr="00FF64E5" w:rsidRDefault="004F59FB" w:rsidP="004F59FB">
            <w:pPr>
              <w:ind w:right="-10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64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Разв.</w:t>
            </w:r>
          </w:p>
          <w:p w:rsidR="004F59FB" w:rsidRPr="00FF64E5" w:rsidRDefault="004F59FB" w:rsidP="004F59FB">
            <w:pPr>
              <w:ind w:right="-10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64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речи</w:t>
            </w:r>
          </w:p>
        </w:tc>
        <w:tc>
          <w:tcPr>
            <w:tcW w:w="1012" w:type="dxa"/>
          </w:tcPr>
          <w:p w:rsidR="004F59FB" w:rsidRPr="00FF64E5" w:rsidRDefault="004F59FB" w:rsidP="004F59F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64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</w:t>
            </w:r>
          </w:p>
        </w:tc>
        <w:tc>
          <w:tcPr>
            <w:tcW w:w="1050" w:type="dxa"/>
          </w:tcPr>
          <w:p w:rsidR="004F59FB" w:rsidRPr="00FF64E5" w:rsidRDefault="004F59FB" w:rsidP="004F59F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64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Контр.</w:t>
            </w:r>
          </w:p>
          <w:p w:rsidR="004F59FB" w:rsidRPr="00FF64E5" w:rsidRDefault="004F59FB" w:rsidP="004F59F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64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работы</w:t>
            </w:r>
          </w:p>
        </w:tc>
        <w:tc>
          <w:tcPr>
            <w:tcW w:w="2343" w:type="dxa"/>
          </w:tcPr>
          <w:p w:rsidR="004F59FB" w:rsidRPr="00FF64E5" w:rsidRDefault="004F59FB" w:rsidP="004F59F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F59FB" w:rsidRPr="00FF64E5" w:rsidTr="004F59FB">
        <w:tc>
          <w:tcPr>
            <w:tcW w:w="708" w:type="dxa"/>
          </w:tcPr>
          <w:p w:rsidR="004F59FB" w:rsidRPr="007C1A64" w:rsidRDefault="004F59FB" w:rsidP="004F59FB">
            <w:pPr>
              <w:tabs>
                <w:tab w:val="num" w:pos="426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C1A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953" w:type="dxa"/>
          </w:tcPr>
          <w:p w:rsidR="004F59FB" w:rsidRPr="007C1A64" w:rsidRDefault="004F59FB" w:rsidP="004F59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A64">
              <w:rPr>
                <w:rFonts w:ascii="Times New Roman" w:eastAsia="Calibri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733" w:type="dxa"/>
          </w:tcPr>
          <w:p w:rsidR="004F59FB" w:rsidRPr="007C1A64" w:rsidRDefault="004F59FB" w:rsidP="004F59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A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4F59FB" w:rsidRPr="007C1A64" w:rsidRDefault="004F59FB" w:rsidP="004F59FB">
            <w:pPr>
              <w:ind w:right="-9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" w:type="dxa"/>
          </w:tcPr>
          <w:p w:rsidR="004F59FB" w:rsidRPr="007C1A64" w:rsidRDefault="004F59FB" w:rsidP="004F59F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2" w:type="dxa"/>
          </w:tcPr>
          <w:p w:rsidR="004F59FB" w:rsidRPr="007C1A64" w:rsidRDefault="004F59FB" w:rsidP="004F59F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0" w:type="dxa"/>
          </w:tcPr>
          <w:p w:rsidR="004F59FB" w:rsidRPr="007C1A64" w:rsidRDefault="004F59FB" w:rsidP="004F59F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3" w:type="dxa"/>
          </w:tcPr>
          <w:p w:rsidR="004F59FB" w:rsidRPr="007C1A64" w:rsidRDefault="004F59FB" w:rsidP="004F59F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A64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</w:tr>
      <w:tr w:rsidR="004F59FB" w:rsidRPr="00FF64E5" w:rsidTr="004F59FB">
        <w:tc>
          <w:tcPr>
            <w:tcW w:w="708" w:type="dxa"/>
          </w:tcPr>
          <w:p w:rsidR="004F59FB" w:rsidRPr="007C1A64" w:rsidRDefault="004F59FB" w:rsidP="004F59FB">
            <w:pPr>
              <w:tabs>
                <w:tab w:val="num" w:pos="426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C1A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:rsidR="004F59FB" w:rsidRPr="007C1A64" w:rsidRDefault="004F59FB" w:rsidP="004F59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A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Устное народное творчество. </w:t>
            </w:r>
          </w:p>
        </w:tc>
        <w:tc>
          <w:tcPr>
            <w:tcW w:w="733" w:type="dxa"/>
          </w:tcPr>
          <w:p w:rsidR="004F59FB" w:rsidRPr="007C1A64" w:rsidRDefault="004F59FB" w:rsidP="004F59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A6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9" w:type="dxa"/>
          </w:tcPr>
          <w:p w:rsidR="004F59FB" w:rsidRPr="007C1A64" w:rsidRDefault="004F59FB" w:rsidP="004F59FB">
            <w:pPr>
              <w:ind w:right="-9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1A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4F59FB" w:rsidRPr="007C1A64" w:rsidRDefault="004F59FB" w:rsidP="004F59F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1A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12" w:type="dxa"/>
          </w:tcPr>
          <w:p w:rsidR="004F59FB" w:rsidRPr="007C1A64" w:rsidRDefault="004F59FB" w:rsidP="004F59F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1A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:rsidR="004F59FB" w:rsidRPr="007C1A64" w:rsidRDefault="004F59FB" w:rsidP="004F59F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3" w:type="dxa"/>
          </w:tcPr>
          <w:p w:rsidR="004F59FB" w:rsidRPr="007C1A64" w:rsidRDefault="004F59FB" w:rsidP="004F59F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A64">
              <w:rPr>
                <w:rFonts w:ascii="Times New Roman" w:eastAsia="Calibri" w:hAnsi="Times New Roman" w:cs="Times New Roman"/>
                <w:sz w:val="24"/>
                <w:szCs w:val="24"/>
              </w:rPr>
              <w:t>беседы; урок внеклассного чтения, развития речи, контроля.</w:t>
            </w:r>
          </w:p>
        </w:tc>
      </w:tr>
      <w:tr w:rsidR="004F59FB" w:rsidRPr="00FF64E5" w:rsidTr="004F59FB">
        <w:tc>
          <w:tcPr>
            <w:tcW w:w="708" w:type="dxa"/>
          </w:tcPr>
          <w:p w:rsidR="004F59FB" w:rsidRPr="007C1A64" w:rsidRDefault="004F59FB" w:rsidP="004F59FB">
            <w:pPr>
              <w:tabs>
                <w:tab w:val="num" w:pos="426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C1A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53" w:type="dxa"/>
          </w:tcPr>
          <w:p w:rsidR="004F59FB" w:rsidRPr="007C1A64" w:rsidRDefault="004F59FB" w:rsidP="004F59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A64">
              <w:rPr>
                <w:rFonts w:ascii="Times New Roman" w:eastAsia="Calibri" w:hAnsi="Times New Roman" w:cs="Times New Roman"/>
                <w:sz w:val="24"/>
                <w:szCs w:val="24"/>
              </w:rPr>
              <w:t>Древнерусская литература.</w:t>
            </w:r>
          </w:p>
        </w:tc>
        <w:tc>
          <w:tcPr>
            <w:tcW w:w="733" w:type="dxa"/>
          </w:tcPr>
          <w:p w:rsidR="004F59FB" w:rsidRPr="007C1A64" w:rsidRDefault="004F59FB" w:rsidP="004F59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A6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</w:tcPr>
          <w:p w:rsidR="004F59FB" w:rsidRPr="007C1A64" w:rsidRDefault="004F59FB" w:rsidP="004F59FB">
            <w:pPr>
              <w:ind w:right="-9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" w:type="dxa"/>
          </w:tcPr>
          <w:p w:rsidR="004F59FB" w:rsidRPr="007C1A64" w:rsidRDefault="004F59FB" w:rsidP="004F59F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2" w:type="dxa"/>
          </w:tcPr>
          <w:p w:rsidR="004F59FB" w:rsidRPr="007C1A64" w:rsidRDefault="004F59FB" w:rsidP="004F59F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0" w:type="dxa"/>
          </w:tcPr>
          <w:p w:rsidR="004F59FB" w:rsidRPr="007C1A64" w:rsidRDefault="004F59FB" w:rsidP="004F59F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3" w:type="dxa"/>
          </w:tcPr>
          <w:p w:rsidR="004F59FB" w:rsidRPr="007C1A64" w:rsidRDefault="004F59FB" w:rsidP="004F59F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A64">
              <w:rPr>
                <w:rFonts w:ascii="Times New Roman" w:eastAsia="Calibri" w:hAnsi="Times New Roman" w:cs="Times New Roman"/>
                <w:sz w:val="24"/>
                <w:szCs w:val="24"/>
              </w:rPr>
              <w:t>Урок усвоения новых знаний,  беседы, работа с текстом.</w:t>
            </w:r>
          </w:p>
        </w:tc>
      </w:tr>
      <w:tr w:rsidR="004F59FB" w:rsidRPr="00FF64E5" w:rsidTr="004F59FB">
        <w:tc>
          <w:tcPr>
            <w:tcW w:w="708" w:type="dxa"/>
          </w:tcPr>
          <w:p w:rsidR="004F59FB" w:rsidRPr="007C1A64" w:rsidRDefault="004F59FB" w:rsidP="004F59FB">
            <w:pPr>
              <w:tabs>
                <w:tab w:val="num" w:pos="426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C1A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53" w:type="dxa"/>
          </w:tcPr>
          <w:p w:rsidR="004F59FB" w:rsidRPr="007C1A64" w:rsidRDefault="004F59FB" w:rsidP="004F59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A64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18 века.</w:t>
            </w:r>
          </w:p>
        </w:tc>
        <w:tc>
          <w:tcPr>
            <w:tcW w:w="733" w:type="dxa"/>
          </w:tcPr>
          <w:p w:rsidR="004F59FB" w:rsidRPr="007C1A64" w:rsidRDefault="004F59FB" w:rsidP="004F59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A6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</w:tcPr>
          <w:p w:rsidR="004F59FB" w:rsidRPr="007C1A64" w:rsidRDefault="004F59FB" w:rsidP="004F59FB">
            <w:pPr>
              <w:ind w:right="-9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1A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4F59FB" w:rsidRPr="007C1A64" w:rsidRDefault="004F59FB" w:rsidP="004F59F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1A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2" w:type="dxa"/>
          </w:tcPr>
          <w:p w:rsidR="004F59FB" w:rsidRPr="007C1A64" w:rsidRDefault="004F59FB" w:rsidP="004F59F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1A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:rsidR="004F59FB" w:rsidRPr="007C1A64" w:rsidRDefault="004F59FB" w:rsidP="004F59F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3" w:type="dxa"/>
          </w:tcPr>
          <w:p w:rsidR="004F59FB" w:rsidRPr="007C1A64" w:rsidRDefault="004F59FB" w:rsidP="004F59F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A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усвоения новых знаний </w:t>
            </w:r>
            <w:r w:rsidRPr="007C1A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беседы, урок внеклассного чтения, развития речи, комбинированные,  работа с текстом</w:t>
            </w:r>
          </w:p>
        </w:tc>
      </w:tr>
      <w:tr w:rsidR="004F59FB" w:rsidRPr="00FF64E5" w:rsidTr="004F59FB">
        <w:tc>
          <w:tcPr>
            <w:tcW w:w="708" w:type="dxa"/>
          </w:tcPr>
          <w:p w:rsidR="004F59FB" w:rsidRPr="007C1A64" w:rsidRDefault="004F59FB" w:rsidP="004F59FB">
            <w:pPr>
              <w:tabs>
                <w:tab w:val="num" w:pos="426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C1A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953" w:type="dxa"/>
          </w:tcPr>
          <w:p w:rsidR="004F59FB" w:rsidRPr="007C1A64" w:rsidRDefault="004F59FB" w:rsidP="004F59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A64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19 века.</w:t>
            </w:r>
          </w:p>
        </w:tc>
        <w:tc>
          <w:tcPr>
            <w:tcW w:w="733" w:type="dxa"/>
          </w:tcPr>
          <w:p w:rsidR="004F59FB" w:rsidRPr="007C1A64" w:rsidRDefault="004F59FB" w:rsidP="004F59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A64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59" w:type="dxa"/>
          </w:tcPr>
          <w:p w:rsidR="004F59FB" w:rsidRPr="007C1A64" w:rsidRDefault="004F59FB" w:rsidP="004F59FB">
            <w:pPr>
              <w:ind w:right="-9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1A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5" w:type="dxa"/>
          </w:tcPr>
          <w:p w:rsidR="004F59FB" w:rsidRPr="007C1A64" w:rsidRDefault="004F59FB" w:rsidP="004F59F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1A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12" w:type="dxa"/>
          </w:tcPr>
          <w:p w:rsidR="004F59FB" w:rsidRPr="007C1A64" w:rsidRDefault="004F59FB" w:rsidP="004F59F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1A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:rsidR="004F59FB" w:rsidRPr="007C1A64" w:rsidRDefault="004F59FB" w:rsidP="004F59F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1A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43" w:type="dxa"/>
          </w:tcPr>
          <w:p w:rsidR="004F59FB" w:rsidRPr="007C1A64" w:rsidRDefault="004F59FB" w:rsidP="004F59F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A64">
              <w:rPr>
                <w:rFonts w:ascii="Times New Roman" w:eastAsia="Calibri" w:hAnsi="Times New Roman" w:cs="Times New Roman"/>
                <w:sz w:val="24"/>
                <w:szCs w:val="24"/>
              </w:rPr>
              <w:t>Урок усвоения новых знаний, развития речи, внеклассного чтения, комбинированные,  работа с текстом.</w:t>
            </w:r>
          </w:p>
        </w:tc>
      </w:tr>
      <w:tr w:rsidR="004F59FB" w:rsidRPr="00FF64E5" w:rsidTr="004F59FB">
        <w:tc>
          <w:tcPr>
            <w:tcW w:w="708" w:type="dxa"/>
          </w:tcPr>
          <w:p w:rsidR="004F59FB" w:rsidRPr="007C1A64" w:rsidRDefault="004F59FB" w:rsidP="004F59FB">
            <w:pPr>
              <w:tabs>
                <w:tab w:val="num" w:pos="426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C1A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53" w:type="dxa"/>
          </w:tcPr>
          <w:p w:rsidR="004F59FB" w:rsidRPr="007C1A64" w:rsidRDefault="004F59FB" w:rsidP="004F59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A64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20 века.</w:t>
            </w:r>
          </w:p>
        </w:tc>
        <w:tc>
          <w:tcPr>
            <w:tcW w:w="733" w:type="dxa"/>
          </w:tcPr>
          <w:p w:rsidR="004F59FB" w:rsidRPr="007C1A64" w:rsidRDefault="004F59FB" w:rsidP="004F59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A64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59" w:type="dxa"/>
          </w:tcPr>
          <w:p w:rsidR="004F59FB" w:rsidRPr="007C1A64" w:rsidRDefault="004F59FB" w:rsidP="004F59FB">
            <w:pPr>
              <w:ind w:right="-9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1A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5" w:type="dxa"/>
          </w:tcPr>
          <w:p w:rsidR="004F59FB" w:rsidRPr="007C1A64" w:rsidRDefault="004F59FB" w:rsidP="004F59F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1A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12" w:type="dxa"/>
          </w:tcPr>
          <w:p w:rsidR="004F59FB" w:rsidRPr="007C1A64" w:rsidRDefault="004F59FB" w:rsidP="004F59F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1A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50" w:type="dxa"/>
          </w:tcPr>
          <w:p w:rsidR="004F59FB" w:rsidRPr="007C1A64" w:rsidRDefault="004F59FB" w:rsidP="004F59F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3" w:type="dxa"/>
          </w:tcPr>
          <w:p w:rsidR="004F59FB" w:rsidRPr="007C1A64" w:rsidRDefault="004F59FB" w:rsidP="004F59F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C1A64">
              <w:rPr>
                <w:rFonts w:ascii="Times New Roman" w:eastAsia="Calibri" w:hAnsi="Times New Roman" w:cs="Times New Roman"/>
                <w:sz w:val="24"/>
                <w:szCs w:val="24"/>
              </w:rPr>
              <w:t>беседы; урок внеклассного чтения, развития речи, контроля.</w:t>
            </w:r>
          </w:p>
        </w:tc>
      </w:tr>
      <w:tr w:rsidR="004F59FB" w:rsidRPr="00FF64E5" w:rsidTr="004F59FB">
        <w:tc>
          <w:tcPr>
            <w:tcW w:w="708" w:type="dxa"/>
          </w:tcPr>
          <w:p w:rsidR="004F59FB" w:rsidRPr="007C1A64" w:rsidRDefault="004F59FB" w:rsidP="004F59FB">
            <w:pPr>
              <w:tabs>
                <w:tab w:val="num" w:pos="426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C1A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53" w:type="dxa"/>
          </w:tcPr>
          <w:p w:rsidR="004F59FB" w:rsidRPr="007C1A64" w:rsidRDefault="004F59FB" w:rsidP="004F59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A64">
              <w:rPr>
                <w:rFonts w:ascii="Times New Roman" w:eastAsia="Calibri" w:hAnsi="Times New Roman" w:cs="Times New Roman"/>
                <w:sz w:val="24"/>
                <w:szCs w:val="24"/>
              </w:rPr>
              <w:t>Зарубежная литература.</w:t>
            </w:r>
          </w:p>
        </w:tc>
        <w:tc>
          <w:tcPr>
            <w:tcW w:w="733" w:type="dxa"/>
          </w:tcPr>
          <w:p w:rsidR="004F59FB" w:rsidRPr="007C1A64" w:rsidRDefault="004F59FB" w:rsidP="004F59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A6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9" w:type="dxa"/>
          </w:tcPr>
          <w:p w:rsidR="004F59FB" w:rsidRPr="007C1A64" w:rsidRDefault="004F59FB" w:rsidP="004F59F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1A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4F59FB" w:rsidRPr="007C1A64" w:rsidRDefault="004F59FB" w:rsidP="004F59F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1A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2" w:type="dxa"/>
          </w:tcPr>
          <w:p w:rsidR="004F59FB" w:rsidRPr="007C1A64" w:rsidRDefault="004F59FB" w:rsidP="004F59F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0" w:type="dxa"/>
          </w:tcPr>
          <w:p w:rsidR="004F59FB" w:rsidRPr="007C1A64" w:rsidRDefault="004F59FB" w:rsidP="004F59F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1A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43" w:type="dxa"/>
          </w:tcPr>
          <w:p w:rsidR="004F59FB" w:rsidRPr="007C1A64" w:rsidRDefault="004F59FB" w:rsidP="004F59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A64">
              <w:rPr>
                <w:rFonts w:ascii="Times New Roman" w:eastAsia="Calibri" w:hAnsi="Times New Roman" w:cs="Times New Roman"/>
                <w:sz w:val="24"/>
                <w:szCs w:val="24"/>
              </w:rPr>
              <w:t>Урок усвоения новых знаний, развития речи, внеклассного чтения</w:t>
            </w:r>
          </w:p>
        </w:tc>
      </w:tr>
      <w:tr w:rsidR="004F59FB" w:rsidRPr="00FF64E5" w:rsidTr="004F59FB">
        <w:tc>
          <w:tcPr>
            <w:tcW w:w="708" w:type="dxa"/>
          </w:tcPr>
          <w:p w:rsidR="004F59FB" w:rsidRPr="00FF64E5" w:rsidRDefault="004F59FB" w:rsidP="004F59FB">
            <w:pPr>
              <w:tabs>
                <w:tab w:val="num" w:pos="426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</w:tcPr>
          <w:p w:rsidR="004F59FB" w:rsidRPr="00FF64E5" w:rsidRDefault="004F59FB" w:rsidP="004F59FB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64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733" w:type="dxa"/>
          </w:tcPr>
          <w:p w:rsidR="004F59FB" w:rsidRPr="00FF64E5" w:rsidRDefault="004F59FB" w:rsidP="004F59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64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102 </w:t>
            </w:r>
          </w:p>
        </w:tc>
        <w:tc>
          <w:tcPr>
            <w:tcW w:w="959" w:type="dxa"/>
          </w:tcPr>
          <w:p w:rsidR="004F59FB" w:rsidRPr="00FF64E5" w:rsidRDefault="004F59FB" w:rsidP="004F59F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64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5" w:type="dxa"/>
          </w:tcPr>
          <w:p w:rsidR="004F59FB" w:rsidRPr="00FF64E5" w:rsidRDefault="004F59FB" w:rsidP="004F59F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64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12" w:type="dxa"/>
          </w:tcPr>
          <w:p w:rsidR="004F59FB" w:rsidRPr="00FF64E5" w:rsidRDefault="004F59FB" w:rsidP="004F59F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64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50" w:type="dxa"/>
          </w:tcPr>
          <w:p w:rsidR="004F59FB" w:rsidRPr="00FF64E5" w:rsidRDefault="004F59FB" w:rsidP="004F59F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64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43" w:type="dxa"/>
          </w:tcPr>
          <w:p w:rsidR="004F59FB" w:rsidRPr="00FF64E5" w:rsidRDefault="004F59FB" w:rsidP="004F59F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10"/>
              </w:rPr>
            </w:pPr>
          </w:p>
        </w:tc>
      </w:tr>
    </w:tbl>
    <w:p w:rsidR="004F59FB" w:rsidRPr="0078420D" w:rsidRDefault="004F59FB" w:rsidP="00784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8420D" w:rsidRDefault="0078420D" w:rsidP="0078420D">
      <w:pPr>
        <w:pStyle w:val="a4"/>
        <w:numPr>
          <w:ilvl w:val="0"/>
          <w:numId w:val="64"/>
        </w:numPr>
        <w:jc w:val="both"/>
        <w:rPr>
          <w:b/>
          <w:sz w:val="24"/>
        </w:rPr>
      </w:pPr>
      <w:r>
        <w:rPr>
          <w:b/>
          <w:sz w:val="24"/>
        </w:rPr>
        <w:t>класс</w:t>
      </w:r>
    </w:p>
    <w:p w:rsidR="00CB3E7D" w:rsidRDefault="0078420D" w:rsidP="00CB3E7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B3E7D">
        <w:rPr>
          <w:rFonts w:ascii="Times New Roman" w:hAnsi="Times New Roman" w:cs="Times New Roman"/>
          <w:b/>
          <w:sz w:val="24"/>
        </w:rPr>
        <w:t>Введение.</w:t>
      </w:r>
      <w:r w:rsidR="00412C80">
        <w:rPr>
          <w:rFonts w:ascii="Times New Roman" w:hAnsi="Times New Roman" w:cs="Times New Roman"/>
          <w:sz w:val="24"/>
        </w:rPr>
        <w:t>(1 ч)</w:t>
      </w:r>
    </w:p>
    <w:p w:rsidR="00CB3E7D" w:rsidRPr="00CB3E7D" w:rsidRDefault="0078420D" w:rsidP="00CB3E7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B3E7D">
        <w:rPr>
          <w:rFonts w:ascii="Times New Roman" w:hAnsi="Times New Roman" w:cs="Times New Roman"/>
          <w:sz w:val="24"/>
        </w:rPr>
        <w:t>Знакомство со статьей учебника «В дорогу зовущие»</w:t>
      </w:r>
    </w:p>
    <w:p w:rsidR="0078420D" w:rsidRPr="00412C80" w:rsidRDefault="0078420D" w:rsidP="00CB3E7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CB3E7D">
        <w:rPr>
          <w:rFonts w:ascii="Times New Roman" w:hAnsi="Times New Roman" w:cs="Times New Roman"/>
          <w:b/>
          <w:sz w:val="24"/>
        </w:rPr>
        <w:t xml:space="preserve">Устное народное </w:t>
      </w:r>
      <w:r w:rsidRPr="00412C80">
        <w:rPr>
          <w:rFonts w:ascii="Times New Roman" w:hAnsi="Times New Roman" w:cs="Times New Roman"/>
          <w:b/>
          <w:sz w:val="24"/>
        </w:rPr>
        <w:t>творчество (4 ч)</w:t>
      </w:r>
    </w:p>
    <w:p w:rsidR="0078420D" w:rsidRPr="00CB3E7D" w:rsidRDefault="0078420D" w:rsidP="00CB3E7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B3E7D">
        <w:rPr>
          <w:rFonts w:ascii="Times New Roman" w:hAnsi="Times New Roman" w:cs="Times New Roman"/>
          <w:sz w:val="24"/>
        </w:rPr>
        <w:t>Обрядовый фольклор.</w:t>
      </w:r>
    </w:p>
    <w:p w:rsidR="00CB3E7D" w:rsidRPr="00CB3E7D" w:rsidRDefault="0078420D" w:rsidP="00CB3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E7D">
        <w:rPr>
          <w:rFonts w:ascii="Times New Roman" w:hAnsi="Times New Roman" w:cs="Times New Roman"/>
          <w:sz w:val="24"/>
          <w:szCs w:val="24"/>
        </w:rPr>
        <w:t>Пословицы и поговорки как малый жанр фольклора, их народная мудрость.</w:t>
      </w:r>
    </w:p>
    <w:p w:rsidR="0078420D" w:rsidRPr="00CB3E7D" w:rsidRDefault="0078420D" w:rsidP="00CB3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E7D">
        <w:rPr>
          <w:rFonts w:ascii="Times New Roman" w:hAnsi="Times New Roman" w:cs="Times New Roman"/>
          <w:sz w:val="24"/>
          <w:szCs w:val="24"/>
        </w:rPr>
        <w:t>Пословицы и поговорки как малый жанр фольклора, их народная мудрость</w:t>
      </w:r>
    </w:p>
    <w:p w:rsidR="0078420D" w:rsidRPr="00412C80" w:rsidRDefault="00412C80" w:rsidP="00CB3E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C80">
        <w:rPr>
          <w:rFonts w:ascii="Times New Roman" w:hAnsi="Times New Roman" w:cs="Times New Roman"/>
          <w:b/>
          <w:sz w:val="24"/>
          <w:szCs w:val="24"/>
        </w:rPr>
        <w:t>Древнерусская литература (2</w:t>
      </w:r>
      <w:r w:rsidR="0078420D" w:rsidRPr="00412C80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78420D" w:rsidRPr="00CB3E7D" w:rsidRDefault="0078420D" w:rsidP="00CB3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E7D">
        <w:rPr>
          <w:rFonts w:ascii="Times New Roman" w:hAnsi="Times New Roman" w:cs="Times New Roman"/>
          <w:sz w:val="24"/>
          <w:szCs w:val="24"/>
        </w:rPr>
        <w:t>«Повесть временных лет»</w:t>
      </w:r>
    </w:p>
    <w:p w:rsidR="0078420D" w:rsidRPr="00CB3E7D" w:rsidRDefault="0078420D" w:rsidP="00CB3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E7D">
        <w:rPr>
          <w:rFonts w:ascii="Times New Roman" w:hAnsi="Times New Roman" w:cs="Times New Roman"/>
          <w:sz w:val="24"/>
          <w:szCs w:val="24"/>
        </w:rPr>
        <w:t>«Сказание о Белгородском киселе»</w:t>
      </w:r>
    </w:p>
    <w:p w:rsidR="0078420D" w:rsidRPr="00412C80" w:rsidRDefault="0078420D" w:rsidP="00CB3E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C80">
        <w:rPr>
          <w:rFonts w:ascii="Times New Roman" w:hAnsi="Times New Roman" w:cs="Times New Roman"/>
          <w:b/>
          <w:sz w:val="24"/>
          <w:szCs w:val="24"/>
        </w:rPr>
        <w:t>Произведения</w:t>
      </w:r>
      <w:r w:rsidR="00412C80">
        <w:rPr>
          <w:rFonts w:ascii="Times New Roman" w:hAnsi="Times New Roman" w:cs="Times New Roman"/>
          <w:b/>
          <w:sz w:val="24"/>
          <w:szCs w:val="24"/>
        </w:rPr>
        <w:t xml:space="preserve"> русских писателей XVIII века (3</w:t>
      </w:r>
      <w:r w:rsidRPr="00412C80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78420D" w:rsidRPr="00CB3E7D" w:rsidRDefault="0078420D" w:rsidP="00CB3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E7D">
        <w:rPr>
          <w:rFonts w:ascii="Times New Roman" w:hAnsi="Times New Roman" w:cs="Times New Roman"/>
          <w:sz w:val="24"/>
          <w:szCs w:val="24"/>
        </w:rPr>
        <w:t>Русская басня. И. И. Дмитриев. Рассказ о баснописце. Басня «Муха». Противопоставление труда и безделья. Присвоение чужих заслуг. Смех над ленью и хвастовством. Особенности литературного языка XVIII столетия.</w:t>
      </w:r>
    </w:p>
    <w:p w:rsidR="0078420D" w:rsidRPr="00412C80" w:rsidRDefault="0078420D" w:rsidP="00CB3E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C80">
        <w:rPr>
          <w:rFonts w:ascii="Times New Roman" w:hAnsi="Times New Roman" w:cs="Times New Roman"/>
          <w:b/>
          <w:sz w:val="24"/>
          <w:szCs w:val="24"/>
        </w:rPr>
        <w:t>Произведени</w:t>
      </w:r>
      <w:r w:rsidR="00412C80">
        <w:rPr>
          <w:rFonts w:ascii="Times New Roman" w:hAnsi="Times New Roman" w:cs="Times New Roman"/>
          <w:b/>
          <w:sz w:val="24"/>
          <w:szCs w:val="24"/>
        </w:rPr>
        <w:t>я русских писателей XIX века (49</w:t>
      </w:r>
      <w:r w:rsidRPr="00412C80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78420D" w:rsidRPr="00CB3E7D" w:rsidRDefault="0078420D" w:rsidP="00CB3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E7D">
        <w:rPr>
          <w:rFonts w:ascii="Times New Roman" w:hAnsi="Times New Roman" w:cs="Times New Roman"/>
          <w:sz w:val="24"/>
          <w:szCs w:val="24"/>
        </w:rPr>
        <w:t>И. А. Крылов. Краткий рассказ о писателе-баснописце. Самообразование поэта. Басня «Листы и корни». Крылов о равном участии власти народа в достижении общественного блага</w:t>
      </w:r>
    </w:p>
    <w:p w:rsidR="0078420D" w:rsidRPr="00CB3E7D" w:rsidRDefault="0078420D" w:rsidP="00CB3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E7D">
        <w:rPr>
          <w:rFonts w:ascii="Times New Roman" w:hAnsi="Times New Roman" w:cs="Times New Roman"/>
          <w:sz w:val="24"/>
          <w:szCs w:val="24"/>
        </w:rPr>
        <w:t>И. А. Крылов. Басня «Ларчик» – пример критики «мнимого мудреца» и неумелого хвастуна. Басня «Осел и соловей» – комическое изображение невежественного судьи, глухого к произведениям истинного искусства</w:t>
      </w:r>
    </w:p>
    <w:p w:rsidR="0078420D" w:rsidRPr="00CB3E7D" w:rsidRDefault="0078420D" w:rsidP="00CB3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E7D">
        <w:rPr>
          <w:rFonts w:ascii="Times New Roman" w:hAnsi="Times New Roman" w:cs="Times New Roman"/>
          <w:sz w:val="24"/>
          <w:szCs w:val="24"/>
        </w:rPr>
        <w:t>А. С. Пушкин. Краткий рассказ о поэте. Лицейские годы. Лицейская лирика. «И. И. Пущину». Светлое чувство дружбы – помощь в суровых испытаниях. Художественные особенности стихотворного послания</w:t>
      </w:r>
    </w:p>
    <w:p w:rsidR="0078420D" w:rsidRPr="00CB3E7D" w:rsidRDefault="0078420D" w:rsidP="00CB3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E7D">
        <w:rPr>
          <w:rFonts w:ascii="Times New Roman" w:hAnsi="Times New Roman" w:cs="Times New Roman"/>
          <w:sz w:val="24"/>
          <w:szCs w:val="24"/>
        </w:rPr>
        <w:t>«Узник». Вольнолюбивые устремления поэта. Народно-поэтический колорит стихотворения</w:t>
      </w:r>
    </w:p>
    <w:p w:rsidR="0078420D" w:rsidRPr="00CB3E7D" w:rsidRDefault="0078420D" w:rsidP="00CB3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E7D">
        <w:rPr>
          <w:rFonts w:ascii="Times New Roman" w:hAnsi="Times New Roman" w:cs="Times New Roman"/>
          <w:sz w:val="24"/>
          <w:szCs w:val="24"/>
        </w:rPr>
        <w:lastRenderedPageBreak/>
        <w:t>«Зимнее утро». Мотивы единства красоты человека, природы и жизни. Радостное восприятие красоты природы. Роль антитезы в композиции. Интонация как средство выражения поэтической идеи</w:t>
      </w:r>
    </w:p>
    <w:p w:rsidR="0078420D" w:rsidRPr="00CB3E7D" w:rsidRDefault="0078420D" w:rsidP="00CB3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E7D">
        <w:rPr>
          <w:rFonts w:ascii="Times New Roman" w:hAnsi="Times New Roman" w:cs="Times New Roman"/>
          <w:sz w:val="24"/>
          <w:szCs w:val="24"/>
        </w:rPr>
        <w:t>«Повести покойного Ивана Петровича Белкина». Книга (цикл) повестей. Повествование от лица вымышленного автора как художественный прием.</w:t>
      </w:r>
    </w:p>
    <w:p w:rsidR="0078420D" w:rsidRPr="00CB3E7D" w:rsidRDefault="0078420D" w:rsidP="00CB3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E7D">
        <w:rPr>
          <w:rFonts w:ascii="Times New Roman" w:hAnsi="Times New Roman" w:cs="Times New Roman"/>
          <w:sz w:val="24"/>
          <w:szCs w:val="24"/>
        </w:rPr>
        <w:t>«Дубровский». Изображение русского барства. Дубровский-старший и Троекуров.</w:t>
      </w:r>
    </w:p>
    <w:p w:rsidR="0078420D" w:rsidRPr="00CB3E7D" w:rsidRDefault="0078420D" w:rsidP="00CB3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E7D">
        <w:rPr>
          <w:rFonts w:ascii="Times New Roman" w:hAnsi="Times New Roman" w:cs="Times New Roman"/>
          <w:sz w:val="24"/>
          <w:szCs w:val="24"/>
        </w:rPr>
        <w:t>Протест Владимира Дубровского против беззакония и несправедливости. Бунт крестьян.</w:t>
      </w:r>
    </w:p>
    <w:p w:rsidR="0078420D" w:rsidRPr="00CB3E7D" w:rsidRDefault="0078420D" w:rsidP="00CB3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E7D">
        <w:rPr>
          <w:rFonts w:ascii="Times New Roman" w:hAnsi="Times New Roman" w:cs="Times New Roman"/>
          <w:sz w:val="24"/>
          <w:szCs w:val="24"/>
        </w:rPr>
        <w:t>Романтическая история любви Владимира и Маши. Авторское отношение к героям.</w:t>
      </w:r>
    </w:p>
    <w:p w:rsidR="0078420D" w:rsidRPr="00CB3E7D" w:rsidRDefault="0078420D" w:rsidP="00CB3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E7D">
        <w:rPr>
          <w:rFonts w:ascii="Times New Roman" w:hAnsi="Times New Roman" w:cs="Times New Roman"/>
          <w:sz w:val="24"/>
          <w:szCs w:val="24"/>
        </w:rPr>
        <w:t>М. Ю. Лермонтов. Краткий рассказ о поэте. Ученические годы поэта. Стихотворение «Тучи». Двусложные и трехсложные размеры стиха</w:t>
      </w:r>
    </w:p>
    <w:p w:rsidR="0078420D" w:rsidRPr="00CB3E7D" w:rsidRDefault="0078420D" w:rsidP="00CB3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E7D">
        <w:rPr>
          <w:rFonts w:ascii="Times New Roman" w:hAnsi="Times New Roman" w:cs="Times New Roman"/>
          <w:sz w:val="24"/>
          <w:szCs w:val="24"/>
        </w:rPr>
        <w:t>М. Ю. Лермонтов. Стихотворения «Листок», «На севере диком...», «Три пальмы», «Утес»</w:t>
      </w:r>
    </w:p>
    <w:p w:rsidR="0078420D" w:rsidRPr="00CB3E7D" w:rsidRDefault="0078420D" w:rsidP="00CB3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E7D">
        <w:rPr>
          <w:rFonts w:ascii="Times New Roman" w:hAnsi="Times New Roman" w:cs="Times New Roman"/>
          <w:sz w:val="24"/>
          <w:szCs w:val="24"/>
        </w:rPr>
        <w:t>И. С. Тургенев. Краткий рассказ о писателе. «Бежин луг». Сочувственное отношение к крестьянским детям. Роль картин природы в рассказе И. С. Тургенева «Бежин луг»</w:t>
      </w:r>
    </w:p>
    <w:p w:rsidR="0078420D" w:rsidRPr="00CB3E7D" w:rsidRDefault="0078420D" w:rsidP="00CB3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E7D">
        <w:rPr>
          <w:rFonts w:ascii="Times New Roman" w:hAnsi="Times New Roman" w:cs="Times New Roman"/>
          <w:sz w:val="24"/>
          <w:szCs w:val="24"/>
        </w:rPr>
        <w:t>Ф. И. Тютчев. Рассказ о поэте. Стихотворения «Неохотно и несмело…», «С поляны коршун поднялся…», «Листья»</w:t>
      </w:r>
    </w:p>
    <w:p w:rsidR="0078420D" w:rsidRPr="00CB3E7D" w:rsidRDefault="0078420D" w:rsidP="00CB3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E7D">
        <w:rPr>
          <w:rFonts w:ascii="Times New Roman" w:hAnsi="Times New Roman" w:cs="Times New Roman"/>
          <w:sz w:val="24"/>
          <w:szCs w:val="24"/>
        </w:rPr>
        <w:t>А. А. Фет. Рассказ о поэте. Стихотворения «Ель рукавом мне тропинку завесила…», «Еще майская ночь», «Учись у них – у дуба, у березы…»</w:t>
      </w:r>
    </w:p>
    <w:p w:rsidR="0078420D" w:rsidRPr="00CB3E7D" w:rsidRDefault="0078420D" w:rsidP="00CB3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E7D">
        <w:rPr>
          <w:rFonts w:ascii="Times New Roman" w:hAnsi="Times New Roman" w:cs="Times New Roman"/>
          <w:sz w:val="24"/>
          <w:szCs w:val="24"/>
        </w:rPr>
        <w:t>Н. А. Некрасов. Краткий рассказ о жизни поэта. «Железная дорога». Своеобразие композиции. Значение эпиграфа. Роль пейзажа. Картины подневольного труда в стихотворении Н. А. Некрасова «Железная дорога». Народ – созидатель духовных и материальных ценностей. Мечта поэта о прекрасной поре в жизни народа.</w:t>
      </w:r>
    </w:p>
    <w:p w:rsidR="0078420D" w:rsidRPr="00CB3E7D" w:rsidRDefault="0078420D" w:rsidP="00CB3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E7D">
        <w:rPr>
          <w:rFonts w:ascii="Times New Roman" w:hAnsi="Times New Roman" w:cs="Times New Roman"/>
          <w:sz w:val="24"/>
          <w:szCs w:val="24"/>
        </w:rPr>
        <w:t>Н. С. Лесков. Краткий рассказ о писателе. «Левша». Знакомство с героями сказа. Сказовая форма повествования. «Левша». Секрет тульских мастеров. Царь Николай Павлович, его окружение. Платов и Левша. «Левша». Гордость писателя за народ, его трудолюбие, талантливость, патриотизм. Судьба мастера</w:t>
      </w:r>
    </w:p>
    <w:p w:rsidR="0078420D" w:rsidRPr="00CB3E7D" w:rsidRDefault="0078420D" w:rsidP="00CB3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E7D">
        <w:rPr>
          <w:rFonts w:ascii="Times New Roman" w:hAnsi="Times New Roman" w:cs="Times New Roman"/>
          <w:sz w:val="24"/>
          <w:szCs w:val="24"/>
        </w:rPr>
        <w:t>Н. С. Лесков «Человек на часах»</w:t>
      </w:r>
    </w:p>
    <w:p w:rsidR="0078420D" w:rsidRPr="00CB3E7D" w:rsidRDefault="0078420D" w:rsidP="00CB3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E7D">
        <w:rPr>
          <w:rFonts w:ascii="Times New Roman" w:hAnsi="Times New Roman" w:cs="Times New Roman"/>
          <w:sz w:val="24"/>
          <w:szCs w:val="24"/>
        </w:rPr>
        <w:t>А. П. Чехов. Краткий рассказ о писателе. «Тонкий и толстый». Речь героев как источник юмора. Юмористическая ситуация. Разоблачение лицемерия. Роль художественной детали</w:t>
      </w:r>
    </w:p>
    <w:p w:rsidR="0078420D" w:rsidRPr="00CB3E7D" w:rsidRDefault="0078420D" w:rsidP="00CB3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E7D">
        <w:rPr>
          <w:rFonts w:ascii="Times New Roman" w:hAnsi="Times New Roman" w:cs="Times New Roman"/>
          <w:sz w:val="24"/>
          <w:szCs w:val="24"/>
        </w:rPr>
        <w:t>Рассказы А. П. Чехова.</w:t>
      </w:r>
    </w:p>
    <w:p w:rsidR="0078420D" w:rsidRPr="00CB3E7D" w:rsidRDefault="0078420D" w:rsidP="00CB3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E7D">
        <w:rPr>
          <w:rFonts w:ascii="Times New Roman" w:hAnsi="Times New Roman" w:cs="Times New Roman"/>
          <w:sz w:val="24"/>
          <w:szCs w:val="24"/>
        </w:rPr>
        <w:t xml:space="preserve">Родная природа в стихотворениях русских поэтов XIX века </w:t>
      </w:r>
    </w:p>
    <w:p w:rsidR="0078420D" w:rsidRPr="00CB3E7D" w:rsidRDefault="0078420D" w:rsidP="00CB3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E7D">
        <w:rPr>
          <w:rFonts w:ascii="Times New Roman" w:hAnsi="Times New Roman" w:cs="Times New Roman"/>
          <w:sz w:val="24"/>
          <w:szCs w:val="24"/>
        </w:rPr>
        <w:t>Работа над проектом «Родная природа в стихотворениях русских поэтов XIX века: Я. П. Полонского, Е. А. Баратынского, А. К. Толстого». Защита проекта</w:t>
      </w:r>
    </w:p>
    <w:p w:rsidR="0078420D" w:rsidRPr="00412C80" w:rsidRDefault="0078420D" w:rsidP="00CB3E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C80">
        <w:rPr>
          <w:rFonts w:ascii="Times New Roman" w:hAnsi="Times New Roman" w:cs="Times New Roman"/>
          <w:b/>
          <w:sz w:val="24"/>
          <w:szCs w:val="24"/>
        </w:rPr>
        <w:t>Произведен</w:t>
      </w:r>
      <w:r w:rsidR="00412C80">
        <w:rPr>
          <w:rFonts w:ascii="Times New Roman" w:hAnsi="Times New Roman" w:cs="Times New Roman"/>
          <w:b/>
          <w:sz w:val="24"/>
          <w:szCs w:val="24"/>
        </w:rPr>
        <w:t>ия русских писателей ХХ века (23</w:t>
      </w:r>
      <w:r w:rsidRPr="00412C80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78420D" w:rsidRPr="00CB3E7D" w:rsidRDefault="0078420D" w:rsidP="00CB3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E7D">
        <w:rPr>
          <w:rFonts w:ascii="Times New Roman" w:hAnsi="Times New Roman" w:cs="Times New Roman"/>
          <w:sz w:val="24"/>
          <w:szCs w:val="24"/>
        </w:rPr>
        <w:t>А. И. Куприн. Рождественский рассказ «Чудесный доктор». Реальная основа и содержание рассказа. Образ главного героя. Тема служения людям</w:t>
      </w:r>
    </w:p>
    <w:p w:rsidR="0078420D" w:rsidRPr="00CB3E7D" w:rsidRDefault="0078420D" w:rsidP="00CB3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E7D">
        <w:rPr>
          <w:rFonts w:ascii="Times New Roman" w:hAnsi="Times New Roman" w:cs="Times New Roman"/>
          <w:sz w:val="24"/>
          <w:szCs w:val="24"/>
        </w:rPr>
        <w:t>А. С. Грин. Краткий рассказ о писателе. «Алые паруса». Жестокая реальность и романтическая мечта в повести. Душевная чистота героев. Отношение автора к героям. Повесть «Алые паруса» в оценке критики.</w:t>
      </w:r>
    </w:p>
    <w:p w:rsidR="0078420D" w:rsidRPr="00CB3E7D" w:rsidRDefault="0078420D" w:rsidP="00CB3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E7D">
        <w:rPr>
          <w:rFonts w:ascii="Times New Roman" w:hAnsi="Times New Roman" w:cs="Times New Roman"/>
          <w:sz w:val="24"/>
          <w:szCs w:val="24"/>
        </w:rPr>
        <w:t>А. П. Платонов. Краткий рассказ о писателе. «Неизвестный цветок». Прекрасное вокруг нас</w:t>
      </w:r>
    </w:p>
    <w:p w:rsidR="0078420D" w:rsidRPr="00CB3E7D" w:rsidRDefault="0078420D" w:rsidP="00CB3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E7D">
        <w:rPr>
          <w:rFonts w:ascii="Times New Roman" w:hAnsi="Times New Roman" w:cs="Times New Roman"/>
          <w:sz w:val="24"/>
          <w:szCs w:val="24"/>
        </w:rPr>
        <w:t>«Ни на кого не похожие» герои А. П. Платонова (по рассказам «Цветок на земле» и «Железная старуха»)</w:t>
      </w:r>
    </w:p>
    <w:p w:rsidR="0078420D" w:rsidRPr="00CB3E7D" w:rsidRDefault="0078420D" w:rsidP="00CB3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E7D">
        <w:rPr>
          <w:rFonts w:ascii="Times New Roman" w:hAnsi="Times New Roman" w:cs="Times New Roman"/>
          <w:sz w:val="24"/>
          <w:szCs w:val="24"/>
        </w:rPr>
        <w:t>К. М. Симонов «Ты помнишь, Алеша, дороги Смоленщины…». Н.И. Рыленков. "Бой шёл всю ночь..." Д.С.Самойлов. "Сороковые".</w:t>
      </w:r>
    </w:p>
    <w:p w:rsidR="0078420D" w:rsidRPr="00CB3E7D" w:rsidRDefault="0078420D" w:rsidP="00CB3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E7D">
        <w:rPr>
          <w:rFonts w:ascii="Times New Roman" w:hAnsi="Times New Roman" w:cs="Times New Roman"/>
          <w:sz w:val="24"/>
          <w:szCs w:val="24"/>
        </w:rPr>
        <w:t>В. П. Астафьев. Краткий рассказ о писателе (детство, юность, начало творческого пути). «Конь с розовой гривой». Изображение быта и жизни сибирской деревни в предвоенные годы. Нравственные проблемы рассказа: честность, доброта, понятие долга. Юмор в рассказе. Яркость и самобытность героев (Санька Левонтьев, бабушка Катерина Петровна), особенности использования народной речи</w:t>
      </w:r>
    </w:p>
    <w:p w:rsidR="0078420D" w:rsidRPr="00CB3E7D" w:rsidRDefault="0078420D" w:rsidP="00CB3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E7D">
        <w:rPr>
          <w:rFonts w:ascii="Times New Roman" w:hAnsi="Times New Roman" w:cs="Times New Roman"/>
          <w:sz w:val="24"/>
          <w:szCs w:val="24"/>
        </w:rPr>
        <w:t xml:space="preserve">В. Г. Распутин. Краткий рассказ о писателе (детство, юность, начало творческого пути). «Уроки французского». Отражение в рассказе трудностей послевоенного времени. </w:t>
      </w:r>
      <w:r w:rsidRPr="00CB3E7D">
        <w:rPr>
          <w:rFonts w:ascii="Times New Roman" w:hAnsi="Times New Roman" w:cs="Times New Roman"/>
          <w:sz w:val="24"/>
          <w:szCs w:val="24"/>
        </w:rPr>
        <w:lastRenderedPageBreak/>
        <w:t>Душевная щедрость учительницы, ее роль в жизни мальчика. Нравственная проблематика произведения</w:t>
      </w:r>
    </w:p>
    <w:p w:rsidR="0078420D" w:rsidRPr="00CB3E7D" w:rsidRDefault="0078420D" w:rsidP="00CB3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E7D">
        <w:rPr>
          <w:rFonts w:ascii="Times New Roman" w:hAnsi="Times New Roman" w:cs="Times New Roman"/>
          <w:sz w:val="24"/>
          <w:szCs w:val="24"/>
        </w:rPr>
        <w:t>В. М. Шукшин. Слово о писателе. Рассказ «Срезал». Особенности шукшинских героев – «чудиков», правдоискателей, праведников. Человеческая открытость миру как синоним незащищенности. Образ «странного» героя в литературе</w:t>
      </w:r>
    </w:p>
    <w:p w:rsidR="0078420D" w:rsidRPr="00CB3E7D" w:rsidRDefault="0078420D" w:rsidP="00CB3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E7D">
        <w:rPr>
          <w:rFonts w:ascii="Times New Roman" w:hAnsi="Times New Roman" w:cs="Times New Roman"/>
          <w:sz w:val="24"/>
          <w:szCs w:val="24"/>
        </w:rPr>
        <w:t>Рассказы В. М. Шукшина «Чудик», «Критики» и др.</w:t>
      </w:r>
    </w:p>
    <w:p w:rsidR="0078420D" w:rsidRPr="00CB3E7D" w:rsidRDefault="0078420D" w:rsidP="00CB3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E7D">
        <w:rPr>
          <w:rFonts w:ascii="Times New Roman" w:hAnsi="Times New Roman" w:cs="Times New Roman"/>
          <w:sz w:val="24"/>
          <w:szCs w:val="24"/>
        </w:rPr>
        <w:t>Ф. Искандер. Краткий рассказ о писателе. «Тринадцатый подвиг Геракла». Влияние учителя на формирование детского характера. Чувство юмора как одно из ценных качеств человека</w:t>
      </w:r>
    </w:p>
    <w:p w:rsidR="0078420D" w:rsidRPr="00412C80" w:rsidRDefault="0078420D" w:rsidP="00CB3E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C80">
        <w:rPr>
          <w:rFonts w:ascii="Times New Roman" w:hAnsi="Times New Roman" w:cs="Times New Roman"/>
          <w:b/>
          <w:sz w:val="24"/>
          <w:szCs w:val="24"/>
        </w:rPr>
        <w:t>Родная природа в с</w:t>
      </w:r>
      <w:r w:rsidR="00412C80">
        <w:rPr>
          <w:rFonts w:ascii="Times New Roman" w:hAnsi="Times New Roman" w:cs="Times New Roman"/>
          <w:b/>
          <w:sz w:val="24"/>
          <w:szCs w:val="24"/>
        </w:rPr>
        <w:t xml:space="preserve">тихотворениях поэтов XX века (7 </w:t>
      </w:r>
      <w:r w:rsidRPr="00412C80">
        <w:rPr>
          <w:rFonts w:ascii="Times New Roman" w:hAnsi="Times New Roman" w:cs="Times New Roman"/>
          <w:b/>
          <w:sz w:val="24"/>
          <w:szCs w:val="24"/>
        </w:rPr>
        <w:t>ч)</w:t>
      </w:r>
    </w:p>
    <w:p w:rsidR="0078420D" w:rsidRPr="00CB3E7D" w:rsidRDefault="0078420D" w:rsidP="00CB3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E7D">
        <w:rPr>
          <w:rFonts w:ascii="Times New Roman" w:hAnsi="Times New Roman" w:cs="Times New Roman"/>
          <w:sz w:val="24"/>
          <w:szCs w:val="24"/>
        </w:rPr>
        <w:t>А. Блок «Летний вечер», «О, как безумно за окном…». С. Есенин «Мелколесье. Степь и дали», «Пороша». А. Ахматова «Перед весной бывают дни такие…». Чувство радости и печали, любви к родной природе и Родине в стихотворных произведениях поэтов XX века. Связь ритмики и мелодики стиха с эмоциональным состоянием, выраженным в стихотворениях. Поэтизация родной природы</w:t>
      </w:r>
    </w:p>
    <w:p w:rsidR="0078420D" w:rsidRPr="00CB3E7D" w:rsidRDefault="0078420D" w:rsidP="00CB3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E7D">
        <w:rPr>
          <w:rFonts w:ascii="Times New Roman" w:hAnsi="Times New Roman" w:cs="Times New Roman"/>
          <w:sz w:val="24"/>
          <w:szCs w:val="24"/>
        </w:rPr>
        <w:t>Н. М. Рубцов. Краткий рассказ о поэте. «Звезда полей», «Листья осенние», «В горнице». Тема Родины в поэзии Н. М. Рубцова. Человек и природа в тихой лирике поэта. Отличительные черты характера лирического героя</w:t>
      </w:r>
    </w:p>
    <w:p w:rsidR="0078420D" w:rsidRPr="00CB3E7D" w:rsidRDefault="0078420D" w:rsidP="00CB3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E7D">
        <w:rPr>
          <w:rFonts w:ascii="Times New Roman" w:hAnsi="Times New Roman" w:cs="Times New Roman"/>
          <w:sz w:val="24"/>
          <w:szCs w:val="24"/>
        </w:rPr>
        <w:t>Г. Тукай. Слово о татарском поэте. Стихотворения «Родная деревня», «Книга». Любовь к своей малой родине и к своему родному краю, верность обычаям, своей семье, традициям своего народа. Книга в жизни человека</w:t>
      </w:r>
    </w:p>
    <w:p w:rsidR="0078420D" w:rsidRPr="00CB3E7D" w:rsidRDefault="0078420D" w:rsidP="00CB3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E7D">
        <w:rPr>
          <w:rFonts w:ascii="Times New Roman" w:hAnsi="Times New Roman" w:cs="Times New Roman"/>
          <w:sz w:val="24"/>
          <w:szCs w:val="24"/>
        </w:rPr>
        <w:t>К. Кулиев. Слово о балкарском поэте. «Когда на меня навалилась беда…», «Каким бы малым ни был мой народ…». Родина как источник сил для преодоления любых испытаний и ударов судьбы. Основные поэтические образы, символизирующие Родину в стихотворении поэта. Тема бессмертия народа до тех пор, пока живы его язык, поэзия, обычаи</w:t>
      </w:r>
    </w:p>
    <w:p w:rsidR="0078420D" w:rsidRPr="00412C80" w:rsidRDefault="00412C80" w:rsidP="00CB3E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 зарубежной литературы (13</w:t>
      </w:r>
      <w:r w:rsidR="0078420D" w:rsidRPr="00412C80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78420D" w:rsidRPr="00CB3E7D" w:rsidRDefault="0078420D" w:rsidP="00CB3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E7D">
        <w:rPr>
          <w:rFonts w:ascii="Times New Roman" w:hAnsi="Times New Roman" w:cs="Times New Roman"/>
          <w:sz w:val="24"/>
          <w:szCs w:val="24"/>
        </w:rPr>
        <w:t>Мифы Древней Греции. Подвиги Геракла: «Скотный двор царя Авгия», «Яблоки Гесперид»</w:t>
      </w:r>
    </w:p>
    <w:p w:rsidR="0078420D" w:rsidRPr="00CB3E7D" w:rsidRDefault="0078420D" w:rsidP="00CB3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E7D">
        <w:rPr>
          <w:rFonts w:ascii="Times New Roman" w:hAnsi="Times New Roman" w:cs="Times New Roman"/>
          <w:sz w:val="24"/>
          <w:szCs w:val="24"/>
        </w:rPr>
        <w:t>Геродот «Легенда об Арионе»</w:t>
      </w:r>
    </w:p>
    <w:p w:rsidR="0078420D" w:rsidRPr="00CB3E7D" w:rsidRDefault="0078420D" w:rsidP="00CB3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E7D">
        <w:rPr>
          <w:rFonts w:ascii="Times New Roman" w:hAnsi="Times New Roman" w:cs="Times New Roman"/>
          <w:sz w:val="24"/>
          <w:szCs w:val="24"/>
        </w:rPr>
        <w:t>Гомер. Краткий рассказ о Гомере. «Илиада» и «Одиссея» как эпические поэмы. Изображение героев и героические подвиги в поэме «Илиада». Описание щита Ахиллеса: сцены войны и мирной жизни</w:t>
      </w:r>
    </w:p>
    <w:p w:rsidR="0078420D" w:rsidRPr="00CB3E7D" w:rsidRDefault="0078420D" w:rsidP="00CB3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E7D">
        <w:rPr>
          <w:rFonts w:ascii="Times New Roman" w:hAnsi="Times New Roman" w:cs="Times New Roman"/>
          <w:sz w:val="24"/>
          <w:szCs w:val="24"/>
        </w:rPr>
        <w:t>Гомер «Одиссея». Стихия Одиссея – борьба, преодоление препятствий, познание неизвестного. Храбрость, сметливость (хитроумие) Одиссея. Одиссей – мудрый правитель, любящий муж и отец.</w:t>
      </w:r>
    </w:p>
    <w:p w:rsidR="0078420D" w:rsidRPr="00CB3E7D" w:rsidRDefault="0078420D" w:rsidP="00CB3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E7D">
        <w:rPr>
          <w:rFonts w:ascii="Times New Roman" w:hAnsi="Times New Roman" w:cs="Times New Roman"/>
          <w:sz w:val="24"/>
          <w:szCs w:val="24"/>
        </w:rPr>
        <w:t>Гомер «Одиссея». «Одиссей на острове циклопов. Полифем». «Одиссея» – песня о героических подвигах, мужественных героях</w:t>
      </w:r>
    </w:p>
    <w:p w:rsidR="0078420D" w:rsidRPr="00CB3E7D" w:rsidRDefault="0078420D" w:rsidP="00CB3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E7D">
        <w:rPr>
          <w:rFonts w:ascii="Times New Roman" w:hAnsi="Times New Roman" w:cs="Times New Roman"/>
          <w:sz w:val="24"/>
          <w:szCs w:val="24"/>
        </w:rPr>
        <w:t>Мигель де Сервантес Сааведра. Рассказ о писателе. Роман «Дон Кихот». Проблема ложных и истинных идеалов. Герой, создавший воображаемый мир и живущий в нем. Пародия на рыцарские романы. Освобождение от искусственных ценностей и приобщение к истинно народному пониманию правды жизни. Мастерство Сервантеса – романиста. Дон Кихот как «вечный» образ мировой литературы</w:t>
      </w:r>
    </w:p>
    <w:p w:rsidR="0078420D" w:rsidRPr="00CB3E7D" w:rsidRDefault="0078420D" w:rsidP="00CB3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E7D">
        <w:rPr>
          <w:rFonts w:ascii="Times New Roman" w:hAnsi="Times New Roman" w:cs="Times New Roman"/>
          <w:sz w:val="24"/>
          <w:szCs w:val="24"/>
        </w:rPr>
        <w:t>И. Ф. Шиллер. Рассказ о писателе. Баллада «Перчатка». Повествование о феодальных нравах. Любовь как благородство и своевольный, бесчеловечный каприз. Рыцарь – герой, отвергающий награду и защищающий личное достоинство и честь</w:t>
      </w:r>
    </w:p>
    <w:p w:rsidR="0078420D" w:rsidRPr="00CB3E7D" w:rsidRDefault="0078420D" w:rsidP="00CB3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E7D">
        <w:rPr>
          <w:rFonts w:ascii="Times New Roman" w:hAnsi="Times New Roman" w:cs="Times New Roman"/>
          <w:sz w:val="24"/>
          <w:szCs w:val="24"/>
        </w:rPr>
        <w:t>П. Мериме. Рассказ о писателе. Новелла «Маттео Фальконе». Изображение дикой природы. Превосходство естественной, «простой» жизни и исторически сложившихся устоев над цивилизованной с ее порочными нравами. Романтический сюжет и его реалистическое воплощение</w:t>
      </w:r>
    </w:p>
    <w:p w:rsidR="0078420D" w:rsidRDefault="0078420D" w:rsidP="00CB3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E7D">
        <w:rPr>
          <w:rFonts w:ascii="Times New Roman" w:hAnsi="Times New Roman" w:cs="Times New Roman"/>
          <w:sz w:val="24"/>
          <w:szCs w:val="24"/>
        </w:rPr>
        <w:lastRenderedPageBreak/>
        <w:t>А. де Сент-Экзюпери. Рассказ о писателе. «Маленький принц» как философская сказка и мудрая притча. Мечта о естественном отношении к вещам и людям. Чистота восприятия мира как величайшая ценность. Утверждение всечеловеческих истин.</w:t>
      </w:r>
    </w:p>
    <w:p w:rsidR="004F59FB" w:rsidRDefault="004F59FB" w:rsidP="00CB3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567"/>
        <w:gridCol w:w="2127"/>
        <w:gridCol w:w="1134"/>
        <w:gridCol w:w="1134"/>
        <w:gridCol w:w="992"/>
        <w:gridCol w:w="1134"/>
        <w:gridCol w:w="2410"/>
      </w:tblGrid>
      <w:tr w:rsidR="004F59FB" w:rsidRPr="00FF64E5" w:rsidTr="004F59FB">
        <w:tc>
          <w:tcPr>
            <w:tcW w:w="567" w:type="dxa"/>
          </w:tcPr>
          <w:p w:rsidR="004F59FB" w:rsidRPr="00FF64E5" w:rsidRDefault="004F59FB" w:rsidP="004F59F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4F59FB" w:rsidRPr="00FF64E5" w:rsidRDefault="004F59FB" w:rsidP="004F59F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2127" w:type="dxa"/>
          </w:tcPr>
          <w:p w:rsidR="004F59FB" w:rsidRPr="00FF64E5" w:rsidRDefault="004F59FB" w:rsidP="004F59F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Тематический блок</w:t>
            </w:r>
          </w:p>
        </w:tc>
        <w:tc>
          <w:tcPr>
            <w:tcW w:w="4394" w:type="dxa"/>
            <w:gridSpan w:val="4"/>
          </w:tcPr>
          <w:p w:rsidR="004F59FB" w:rsidRPr="00FF64E5" w:rsidRDefault="004F59FB" w:rsidP="004F59F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час</w:t>
            </w:r>
          </w:p>
        </w:tc>
        <w:tc>
          <w:tcPr>
            <w:tcW w:w="2410" w:type="dxa"/>
          </w:tcPr>
          <w:p w:rsidR="004F59FB" w:rsidRPr="00FF64E5" w:rsidRDefault="004F59FB" w:rsidP="004F59F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Формы организации учебного занятия</w:t>
            </w:r>
          </w:p>
        </w:tc>
      </w:tr>
      <w:tr w:rsidR="004F59FB" w:rsidRPr="00FF64E5" w:rsidTr="004F59FB">
        <w:tc>
          <w:tcPr>
            <w:tcW w:w="567" w:type="dxa"/>
          </w:tcPr>
          <w:p w:rsidR="004F59FB" w:rsidRPr="00FF64E5" w:rsidRDefault="004F59FB" w:rsidP="004F59F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F59FB" w:rsidRPr="00FF64E5" w:rsidRDefault="004F59FB" w:rsidP="004F59F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F59FB" w:rsidRPr="00FF64E5" w:rsidRDefault="004F59FB" w:rsidP="004F59F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-12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4F59FB" w:rsidRPr="00FF64E5" w:rsidRDefault="004F59FB" w:rsidP="004F5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</w:t>
            </w:r>
          </w:p>
          <w:p w:rsidR="004F59FB" w:rsidRPr="00FF64E5" w:rsidRDefault="004F59FB" w:rsidP="004F5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речи</w:t>
            </w:r>
          </w:p>
        </w:tc>
        <w:tc>
          <w:tcPr>
            <w:tcW w:w="992" w:type="dxa"/>
          </w:tcPr>
          <w:p w:rsidR="004F59FB" w:rsidRPr="00FF64E5" w:rsidRDefault="004F59FB" w:rsidP="004F5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Внекл.</w:t>
            </w:r>
          </w:p>
          <w:p w:rsidR="004F59FB" w:rsidRPr="00FF64E5" w:rsidRDefault="004F59FB" w:rsidP="004F5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1134" w:type="dxa"/>
          </w:tcPr>
          <w:p w:rsidR="004F59FB" w:rsidRPr="00FF64E5" w:rsidRDefault="004F59FB" w:rsidP="004F59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64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Контр.</w:t>
            </w:r>
          </w:p>
          <w:p w:rsidR="004F59FB" w:rsidRPr="00FF64E5" w:rsidRDefault="004F59FB" w:rsidP="004F5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работы</w:t>
            </w:r>
          </w:p>
        </w:tc>
        <w:tc>
          <w:tcPr>
            <w:tcW w:w="2410" w:type="dxa"/>
          </w:tcPr>
          <w:p w:rsidR="004F59FB" w:rsidRPr="00FF64E5" w:rsidRDefault="004F59FB" w:rsidP="004F59F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59FB" w:rsidRPr="00FF64E5" w:rsidTr="004F59FB">
        <w:tc>
          <w:tcPr>
            <w:tcW w:w="567" w:type="dxa"/>
          </w:tcPr>
          <w:p w:rsidR="004F59FB" w:rsidRPr="00FF64E5" w:rsidRDefault="004F59FB" w:rsidP="004F59FB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</w:tcPr>
          <w:p w:rsidR="004F59FB" w:rsidRPr="00FF64E5" w:rsidRDefault="004F59FB" w:rsidP="004F5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FF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Художественное произведение.</w:t>
            </w:r>
          </w:p>
        </w:tc>
        <w:tc>
          <w:tcPr>
            <w:tcW w:w="1134" w:type="dxa"/>
          </w:tcPr>
          <w:p w:rsidR="004F59FB" w:rsidRPr="00FF64E5" w:rsidRDefault="004F59FB" w:rsidP="004F59F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F59FB" w:rsidRPr="00FF64E5" w:rsidRDefault="004F59FB" w:rsidP="004F59F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F59FB" w:rsidRPr="00FF64E5" w:rsidRDefault="004F59FB" w:rsidP="004F5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F59FB" w:rsidRPr="00FF64E5" w:rsidRDefault="004F59FB" w:rsidP="004F59F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F59FB" w:rsidRPr="00FF64E5" w:rsidRDefault="004F59FB" w:rsidP="004F59F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4F59FB" w:rsidRPr="00FF64E5" w:rsidTr="004F59FB">
        <w:tc>
          <w:tcPr>
            <w:tcW w:w="567" w:type="dxa"/>
          </w:tcPr>
          <w:p w:rsidR="004F59FB" w:rsidRPr="00FF64E5" w:rsidRDefault="004F59FB" w:rsidP="004F59FB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4F59FB" w:rsidRPr="00FF64E5" w:rsidRDefault="004F59FB" w:rsidP="004F5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народное творчество. Обрядовый фольклор. Малые жанры фольклора.</w:t>
            </w:r>
          </w:p>
        </w:tc>
        <w:tc>
          <w:tcPr>
            <w:tcW w:w="1134" w:type="dxa"/>
          </w:tcPr>
          <w:p w:rsidR="004F59FB" w:rsidRPr="00FF64E5" w:rsidRDefault="004F59FB" w:rsidP="004F59F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4F59FB" w:rsidRPr="00FF64E5" w:rsidRDefault="004F59FB" w:rsidP="004F5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F59FB" w:rsidRPr="00FF64E5" w:rsidRDefault="004F59FB" w:rsidP="004F5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F59FB" w:rsidRPr="00FF64E5" w:rsidRDefault="004F59FB" w:rsidP="004F5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F59FB" w:rsidRPr="00FF64E5" w:rsidRDefault="004F59FB" w:rsidP="004F59F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F59FB" w:rsidRPr="00FF64E5" w:rsidRDefault="004F59FB" w:rsidP="004F59F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беседы; внеклассного чтения, развития речи, комбинированные.</w:t>
            </w:r>
          </w:p>
        </w:tc>
      </w:tr>
      <w:tr w:rsidR="004F59FB" w:rsidRPr="00FF64E5" w:rsidTr="004F59FB">
        <w:tc>
          <w:tcPr>
            <w:tcW w:w="567" w:type="dxa"/>
          </w:tcPr>
          <w:p w:rsidR="004F59FB" w:rsidRPr="00FF64E5" w:rsidRDefault="004F59FB" w:rsidP="004F59FB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:rsidR="004F59FB" w:rsidRPr="00FF64E5" w:rsidRDefault="004F59FB" w:rsidP="004F5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Древнерусская литература.</w:t>
            </w:r>
          </w:p>
        </w:tc>
        <w:tc>
          <w:tcPr>
            <w:tcW w:w="1134" w:type="dxa"/>
          </w:tcPr>
          <w:p w:rsidR="004F59FB" w:rsidRPr="00FF64E5" w:rsidRDefault="004F59FB" w:rsidP="004F59F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F59FB" w:rsidRPr="00FF64E5" w:rsidRDefault="004F59FB" w:rsidP="004F5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F59FB" w:rsidRPr="00FF64E5" w:rsidRDefault="004F59FB" w:rsidP="004F5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F59FB" w:rsidRPr="00FF64E5" w:rsidRDefault="004F59FB" w:rsidP="004F5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F59FB" w:rsidRPr="00FF64E5" w:rsidRDefault="004F59FB" w:rsidP="004F59F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F59FB" w:rsidRPr="00FF64E5" w:rsidRDefault="004F59FB" w:rsidP="004F59F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новых знаний,  беседы, работа с текстом.</w:t>
            </w:r>
          </w:p>
        </w:tc>
      </w:tr>
      <w:tr w:rsidR="004F59FB" w:rsidRPr="00FF64E5" w:rsidTr="004F59FB">
        <w:tc>
          <w:tcPr>
            <w:tcW w:w="567" w:type="dxa"/>
          </w:tcPr>
          <w:p w:rsidR="004F59FB" w:rsidRPr="00FF64E5" w:rsidRDefault="004F59FB" w:rsidP="004F59FB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</w:tcPr>
          <w:p w:rsidR="004F59FB" w:rsidRPr="00FF64E5" w:rsidRDefault="004F59FB" w:rsidP="004F5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18 века.</w:t>
            </w:r>
          </w:p>
        </w:tc>
        <w:tc>
          <w:tcPr>
            <w:tcW w:w="1134" w:type="dxa"/>
          </w:tcPr>
          <w:p w:rsidR="004F59FB" w:rsidRPr="00FF64E5" w:rsidRDefault="004F59FB" w:rsidP="004F59F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4F59FB" w:rsidRPr="00FF64E5" w:rsidRDefault="004F59FB" w:rsidP="004F5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F59FB" w:rsidRPr="00FF64E5" w:rsidRDefault="004F59FB" w:rsidP="004F5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F59FB" w:rsidRPr="00FF64E5" w:rsidRDefault="004F59FB" w:rsidP="004F59F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F59FB" w:rsidRPr="00FF64E5" w:rsidRDefault="004F59FB" w:rsidP="004F59F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беседы, комбинированные,  работа с текстом</w:t>
            </w:r>
          </w:p>
        </w:tc>
      </w:tr>
      <w:tr w:rsidR="004F59FB" w:rsidRPr="00FF64E5" w:rsidTr="004F59FB">
        <w:tc>
          <w:tcPr>
            <w:tcW w:w="567" w:type="dxa"/>
          </w:tcPr>
          <w:p w:rsidR="004F59FB" w:rsidRPr="00FF64E5" w:rsidRDefault="004F59FB" w:rsidP="004F59FB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</w:tcPr>
          <w:p w:rsidR="004F59FB" w:rsidRPr="00FF64E5" w:rsidRDefault="004F59FB" w:rsidP="004F5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19 века.</w:t>
            </w:r>
          </w:p>
        </w:tc>
        <w:tc>
          <w:tcPr>
            <w:tcW w:w="1134" w:type="dxa"/>
          </w:tcPr>
          <w:p w:rsidR="004F59FB" w:rsidRPr="00FF64E5" w:rsidRDefault="004F59FB" w:rsidP="004F59F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</w:tcPr>
          <w:p w:rsidR="004F59FB" w:rsidRPr="00FF64E5" w:rsidRDefault="004F59FB" w:rsidP="004F5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4F59FB" w:rsidRPr="00FF64E5" w:rsidRDefault="004F59FB" w:rsidP="004F5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4F59FB" w:rsidRPr="00FF64E5" w:rsidRDefault="004F59FB" w:rsidP="004F59F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4F59FB" w:rsidRPr="00FF64E5" w:rsidRDefault="004F59FB" w:rsidP="004F59F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усвоения новых знаний, развития речи, внеклассного чтения, развития речи, комбинированные,  работа с текстом.</w:t>
            </w:r>
          </w:p>
        </w:tc>
      </w:tr>
      <w:tr w:rsidR="004F59FB" w:rsidRPr="00FF64E5" w:rsidTr="004F59FB">
        <w:tc>
          <w:tcPr>
            <w:tcW w:w="567" w:type="dxa"/>
          </w:tcPr>
          <w:p w:rsidR="004F59FB" w:rsidRPr="00FF64E5" w:rsidRDefault="004F59FB" w:rsidP="004F59FB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</w:tcPr>
          <w:p w:rsidR="004F59FB" w:rsidRPr="00FF64E5" w:rsidRDefault="004F59FB" w:rsidP="004F5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20 века.</w:t>
            </w:r>
          </w:p>
        </w:tc>
        <w:tc>
          <w:tcPr>
            <w:tcW w:w="1134" w:type="dxa"/>
          </w:tcPr>
          <w:p w:rsidR="004F59FB" w:rsidRPr="00FF64E5" w:rsidRDefault="004F59FB" w:rsidP="004F59F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4F59FB" w:rsidRPr="00FF64E5" w:rsidRDefault="004F59FB" w:rsidP="004F5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4F59FB" w:rsidRPr="00FF64E5" w:rsidRDefault="004F59FB" w:rsidP="004F5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F59FB" w:rsidRPr="00FF64E5" w:rsidRDefault="004F59FB" w:rsidP="004F59F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F59FB" w:rsidRPr="00FF64E5" w:rsidRDefault="004F59FB" w:rsidP="004F59F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усвоения новых знаний, беседы; комбинированные, работа с текстом.</w:t>
            </w:r>
          </w:p>
        </w:tc>
      </w:tr>
      <w:tr w:rsidR="004F59FB" w:rsidRPr="00FF64E5" w:rsidTr="004F59FB">
        <w:tc>
          <w:tcPr>
            <w:tcW w:w="567" w:type="dxa"/>
          </w:tcPr>
          <w:p w:rsidR="004F59FB" w:rsidRPr="00FF64E5" w:rsidRDefault="004F59FB" w:rsidP="004F59FB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</w:tcPr>
          <w:p w:rsidR="004F59FB" w:rsidRPr="00FF64E5" w:rsidRDefault="004F59FB" w:rsidP="004F5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Лирика поэтов 20 века.</w:t>
            </w:r>
          </w:p>
        </w:tc>
        <w:tc>
          <w:tcPr>
            <w:tcW w:w="1134" w:type="dxa"/>
          </w:tcPr>
          <w:p w:rsidR="004F59FB" w:rsidRPr="00FF64E5" w:rsidRDefault="004F59FB" w:rsidP="004F59F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4F59FB" w:rsidRPr="00FF64E5" w:rsidRDefault="004F59FB" w:rsidP="004F5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F59FB" w:rsidRPr="00FF64E5" w:rsidRDefault="004F59FB" w:rsidP="004F5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F59FB" w:rsidRPr="00FF64E5" w:rsidRDefault="004F59FB" w:rsidP="004F5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F59FB" w:rsidRPr="00FF64E5" w:rsidRDefault="004F59FB" w:rsidP="004F59F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F59FB" w:rsidRPr="00FF64E5" w:rsidRDefault="004F59FB" w:rsidP="004F59F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новых знаний,  беседы, развития речи, комбинированные,  работа с текстом.</w:t>
            </w:r>
          </w:p>
        </w:tc>
      </w:tr>
      <w:tr w:rsidR="004F59FB" w:rsidRPr="00FF64E5" w:rsidTr="004F59FB">
        <w:tc>
          <w:tcPr>
            <w:tcW w:w="567" w:type="dxa"/>
          </w:tcPr>
          <w:p w:rsidR="004F59FB" w:rsidRPr="00FF64E5" w:rsidRDefault="004F59FB" w:rsidP="004F59FB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</w:tcPr>
          <w:p w:rsidR="004F59FB" w:rsidRPr="00FF64E5" w:rsidRDefault="004F59FB" w:rsidP="004F5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Зарубежная литература.</w:t>
            </w:r>
          </w:p>
        </w:tc>
        <w:tc>
          <w:tcPr>
            <w:tcW w:w="1134" w:type="dxa"/>
          </w:tcPr>
          <w:p w:rsidR="004F59FB" w:rsidRPr="00FF64E5" w:rsidRDefault="004F59FB" w:rsidP="004F59F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4F59FB" w:rsidRPr="00FF64E5" w:rsidRDefault="004F59FB" w:rsidP="004F5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4F59FB" w:rsidRPr="00FF64E5" w:rsidRDefault="004F59FB" w:rsidP="004F5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F59FB" w:rsidRPr="00FF64E5" w:rsidRDefault="004F59FB" w:rsidP="004F59F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4F59FB" w:rsidRPr="00FF64E5" w:rsidRDefault="004F59FB" w:rsidP="004F59F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новых знаний,  беседы, развития речи, работа с текстом.</w:t>
            </w:r>
          </w:p>
        </w:tc>
      </w:tr>
      <w:tr w:rsidR="004F59FB" w:rsidRPr="00FF64E5" w:rsidTr="004F59FB">
        <w:tc>
          <w:tcPr>
            <w:tcW w:w="567" w:type="dxa"/>
          </w:tcPr>
          <w:p w:rsidR="004F59FB" w:rsidRPr="00FF64E5" w:rsidRDefault="004F59FB" w:rsidP="004F59FB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F59FB" w:rsidRPr="00FF64E5" w:rsidRDefault="004F59FB" w:rsidP="004F5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</w:tcPr>
          <w:p w:rsidR="004F59FB" w:rsidRPr="00FF64E5" w:rsidRDefault="004F59FB" w:rsidP="004F5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102ч.</w:t>
            </w:r>
          </w:p>
        </w:tc>
        <w:tc>
          <w:tcPr>
            <w:tcW w:w="1134" w:type="dxa"/>
          </w:tcPr>
          <w:p w:rsidR="004F59FB" w:rsidRPr="00FF64E5" w:rsidRDefault="004F59FB" w:rsidP="004F5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4F59FB" w:rsidRPr="00FF64E5" w:rsidRDefault="004F59FB" w:rsidP="004F5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4F59FB" w:rsidRPr="00FF64E5" w:rsidRDefault="004F59FB" w:rsidP="004F59F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4F59FB" w:rsidRPr="00FF64E5" w:rsidRDefault="004F59FB" w:rsidP="004F59F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4F59FB" w:rsidRPr="00CB3E7D" w:rsidRDefault="004F59FB" w:rsidP="00CB3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20D" w:rsidRDefault="00412C80" w:rsidP="00412C8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412C80">
        <w:rPr>
          <w:rFonts w:ascii="Times New Roman" w:hAnsi="Times New Roman" w:cs="Times New Roman"/>
          <w:b/>
          <w:sz w:val="24"/>
        </w:rPr>
        <w:t>7 класс</w:t>
      </w:r>
    </w:p>
    <w:p w:rsidR="00412C80" w:rsidRDefault="00412C80" w:rsidP="00412C80">
      <w:pPr>
        <w:pStyle w:val="c142"/>
        <w:shd w:val="clear" w:color="auto" w:fill="FFFFFF"/>
        <w:spacing w:before="0" w:beforeAutospacing="0" w:after="0" w:afterAutospacing="0"/>
        <w:ind w:left="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</w:rPr>
        <w:t>Введение</w:t>
      </w:r>
      <w:r w:rsidR="00D80EE7">
        <w:rPr>
          <w:rStyle w:val="c16"/>
          <w:b/>
          <w:bCs/>
          <w:color w:val="000000"/>
        </w:rPr>
        <w:t xml:space="preserve"> (1 ч)</w:t>
      </w:r>
    </w:p>
    <w:p w:rsidR="00412C80" w:rsidRDefault="00412C80" w:rsidP="00D80EE7">
      <w:pPr>
        <w:pStyle w:val="c3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Изображение человека как важнейшая идейно-нравственная проблема литературы. Взаимосвязь характеров и обстоятельств в художественном произведении. Труд писателя, </w:t>
      </w:r>
      <w:r>
        <w:rPr>
          <w:rStyle w:val="c1"/>
          <w:color w:val="000000"/>
        </w:rPr>
        <w:lastRenderedPageBreak/>
        <w:t>его позиция, отношение к несовершенству мира и стремление к нравственному и эстетическому идеалу.</w:t>
      </w:r>
    </w:p>
    <w:p w:rsidR="00412C80" w:rsidRDefault="00412C80" w:rsidP="00412C80">
      <w:pPr>
        <w:pStyle w:val="c13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</w:rPr>
        <w:t>Устное народное творчество</w:t>
      </w:r>
      <w:r w:rsidR="00D80EE7">
        <w:rPr>
          <w:rStyle w:val="c16"/>
          <w:b/>
          <w:bCs/>
          <w:color w:val="000000"/>
        </w:rPr>
        <w:t xml:space="preserve"> (3 ч)</w:t>
      </w:r>
    </w:p>
    <w:p w:rsidR="00412C80" w:rsidRPr="00D80EE7" w:rsidRDefault="00412C80" w:rsidP="00D80EE7">
      <w:pPr>
        <w:pStyle w:val="c14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D80EE7">
        <w:rPr>
          <w:rStyle w:val="c16"/>
          <w:bCs/>
          <w:color w:val="000000"/>
        </w:rPr>
        <w:t>Предания. </w:t>
      </w:r>
      <w:r w:rsidRPr="00D80EE7">
        <w:rPr>
          <w:rStyle w:val="c7"/>
          <w:color w:val="000000"/>
        </w:rPr>
        <w:t>Поэтическая автобиография народа. Устный рассказ об исторических событиях. </w:t>
      </w:r>
      <w:r w:rsidRPr="00D80EE7">
        <w:rPr>
          <w:rStyle w:val="c12"/>
          <w:bCs/>
          <w:i/>
          <w:iCs/>
          <w:color w:val="000000"/>
        </w:rPr>
        <w:t>«Воцарение Ивана Грозного», «Сороки-Ведьмы», «Петр и плотник».</w:t>
      </w:r>
    </w:p>
    <w:p w:rsidR="00412C80" w:rsidRPr="00D80EE7" w:rsidRDefault="00412C80" w:rsidP="00D80EE7">
      <w:pPr>
        <w:pStyle w:val="c70"/>
        <w:shd w:val="clear" w:color="auto" w:fill="FFFFFF"/>
        <w:spacing w:before="0" w:beforeAutospacing="0" w:after="0" w:afterAutospacing="0"/>
        <w:ind w:left="10"/>
        <w:jc w:val="both"/>
        <w:rPr>
          <w:rFonts w:ascii="Calibri" w:hAnsi="Calibri" w:cs="Calibri"/>
          <w:color w:val="000000"/>
          <w:sz w:val="22"/>
          <w:szCs w:val="22"/>
        </w:rPr>
      </w:pPr>
      <w:r w:rsidRPr="00D80EE7">
        <w:rPr>
          <w:rStyle w:val="c16"/>
          <w:bCs/>
          <w:color w:val="000000"/>
        </w:rPr>
        <w:t>Былины. </w:t>
      </w:r>
      <w:r w:rsidRPr="00D80EE7">
        <w:rPr>
          <w:rStyle w:val="c12"/>
          <w:bCs/>
          <w:i/>
          <w:iCs/>
          <w:color w:val="000000"/>
        </w:rPr>
        <w:t>«Вольга и Микула Селянинович». </w:t>
      </w:r>
      <w:r w:rsidRPr="00D80EE7">
        <w:rPr>
          <w:rStyle w:val="c16"/>
          <w:bCs/>
          <w:color w:val="000000"/>
        </w:rPr>
        <w:t>Воплощение </w:t>
      </w:r>
      <w:r w:rsidRPr="00D80EE7">
        <w:rPr>
          <w:rStyle w:val="c1"/>
          <w:color w:val="000000"/>
        </w:rPr>
        <w:t>в былине нравственных свойств русского народа, прославление мирного труда. Микула — носитель лучших человеческих качеств (трудолюбие, мастерство, чувство собственного достоинства, доброта, щедрость, физическая сила).</w:t>
      </w:r>
    </w:p>
    <w:p w:rsidR="00412C80" w:rsidRPr="00D80EE7" w:rsidRDefault="00412C80" w:rsidP="00D80EE7">
      <w:pPr>
        <w:pStyle w:val="c132"/>
        <w:shd w:val="clear" w:color="auto" w:fill="FFFFFF"/>
        <w:spacing w:before="0" w:beforeAutospacing="0" w:after="0" w:afterAutospacing="0"/>
        <w:ind w:right="10"/>
        <w:jc w:val="both"/>
        <w:rPr>
          <w:rFonts w:ascii="Calibri" w:hAnsi="Calibri" w:cs="Calibri"/>
          <w:color w:val="000000"/>
          <w:sz w:val="22"/>
          <w:szCs w:val="22"/>
        </w:rPr>
      </w:pPr>
      <w:r w:rsidRPr="00D80EE7">
        <w:rPr>
          <w:rStyle w:val="c16"/>
          <w:bCs/>
          <w:color w:val="000000"/>
        </w:rPr>
        <w:t>Киевский цикл былин. </w:t>
      </w:r>
      <w:r w:rsidRPr="00D80EE7">
        <w:rPr>
          <w:rStyle w:val="c12"/>
          <w:bCs/>
          <w:i/>
          <w:iCs/>
          <w:color w:val="000000"/>
        </w:rPr>
        <w:t>«Илья Муромец и Соловей-разбойник». </w:t>
      </w:r>
      <w:r w:rsidRPr="00D80EE7">
        <w:rPr>
          <w:rStyle w:val="c1"/>
          <w:color w:val="000000"/>
        </w:rPr>
        <w:t>Бескорыстное служение Родине и народу, мужество, справедливость, чувство собственного достоинства — основные черты характера Ильи Муромца. (Изучается одна былина по выбору.) Для внеклассного чтения.</w:t>
      </w:r>
    </w:p>
    <w:p w:rsidR="00412C80" w:rsidRPr="00D80EE7" w:rsidRDefault="00412C80" w:rsidP="00D80EE7">
      <w:pPr>
        <w:pStyle w:val="c87"/>
        <w:shd w:val="clear" w:color="auto" w:fill="FFFFFF"/>
        <w:spacing w:before="0" w:beforeAutospacing="0" w:after="0" w:afterAutospacing="0"/>
        <w:ind w:left="14" w:right="10"/>
        <w:jc w:val="both"/>
        <w:rPr>
          <w:rFonts w:ascii="Calibri" w:hAnsi="Calibri" w:cs="Calibri"/>
          <w:color w:val="000000"/>
          <w:sz w:val="22"/>
          <w:szCs w:val="22"/>
        </w:rPr>
      </w:pPr>
      <w:r w:rsidRPr="00D80EE7">
        <w:rPr>
          <w:rStyle w:val="c7"/>
          <w:color w:val="000000"/>
        </w:rPr>
        <w:t>Новгородский цикл былин. </w:t>
      </w:r>
      <w:r w:rsidRPr="00D80EE7">
        <w:rPr>
          <w:rStyle w:val="c12"/>
          <w:bCs/>
          <w:i/>
          <w:iCs/>
          <w:color w:val="000000"/>
        </w:rPr>
        <w:t>«Садко». </w:t>
      </w:r>
      <w:r w:rsidRPr="00D80EE7">
        <w:rPr>
          <w:rStyle w:val="c1"/>
          <w:color w:val="000000"/>
        </w:rPr>
        <w:t>Своеобразие былины. Поэтичность. Тематическое различие Киевского и Новгородского циклов былин. Своеобразие былинного стиха. Собирание былин. Собиратели. (Для самостоятельного чтения.)</w:t>
      </w:r>
    </w:p>
    <w:p w:rsidR="00412C80" w:rsidRDefault="00412C80" w:rsidP="00D80EE7">
      <w:pPr>
        <w:pStyle w:val="c117"/>
        <w:shd w:val="clear" w:color="auto" w:fill="FFFFFF"/>
        <w:spacing w:before="0" w:beforeAutospacing="0" w:after="0" w:afterAutospacing="0"/>
        <w:ind w:left="14"/>
        <w:jc w:val="both"/>
        <w:rPr>
          <w:rFonts w:ascii="Calibri" w:hAnsi="Calibri" w:cs="Calibri"/>
          <w:color w:val="000000"/>
          <w:sz w:val="22"/>
          <w:szCs w:val="22"/>
        </w:rPr>
      </w:pPr>
      <w:r w:rsidRPr="00D80EE7">
        <w:rPr>
          <w:rStyle w:val="c12"/>
          <w:bCs/>
          <w:i/>
          <w:iCs/>
          <w:color w:val="000000"/>
        </w:rPr>
        <w:t>«Калевала» </w:t>
      </w:r>
      <w:r w:rsidRPr="00D80EE7">
        <w:rPr>
          <w:rStyle w:val="c1"/>
          <w:color w:val="000000"/>
        </w:rPr>
        <w:t>— карело-финский мифологический эпос. Изображение жизни народа, его национальных</w:t>
      </w:r>
      <w:r>
        <w:rPr>
          <w:rStyle w:val="c1"/>
          <w:color w:val="000000"/>
        </w:rPr>
        <w:t xml:space="preserve"> традиций, обычаев, трудовых будней и праздников. Кузнец Ильмаринен и ведьма Лоухи как представители светлого и темного миров карело-финских эпических песен (Для внеклассного чтения).</w:t>
      </w:r>
    </w:p>
    <w:p w:rsidR="00412C80" w:rsidRPr="00D80EE7" w:rsidRDefault="00412C80" w:rsidP="00412C80">
      <w:pPr>
        <w:pStyle w:val="c132"/>
        <w:shd w:val="clear" w:color="auto" w:fill="FFFFFF"/>
        <w:spacing w:before="0" w:beforeAutospacing="0" w:after="0" w:afterAutospacing="0"/>
        <w:ind w:left="24" w:right="18" w:firstLine="336"/>
        <w:jc w:val="both"/>
        <w:rPr>
          <w:rFonts w:ascii="Calibri" w:hAnsi="Calibri" w:cs="Calibri"/>
          <w:color w:val="000000"/>
          <w:sz w:val="22"/>
          <w:szCs w:val="22"/>
        </w:rPr>
      </w:pPr>
      <w:r w:rsidRPr="00D80EE7">
        <w:rPr>
          <w:rStyle w:val="c12"/>
          <w:bCs/>
          <w:i/>
          <w:iCs/>
          <w:color w:val="000000"/>
        </w:rPr>
        <w:t>Пословицы и поговорки. </w:t>
      </w:r>
      <w:r w:rsidRPr="00D80EE7">
        <w:rPr>
          <w:rStyle w:val="c1"/>
          <w:color w:val="000000"/>
        </w:rPr>
        <w:t>Народная мудрость пословиц и поговорок. Выражение в них духа народного языка.</w:t>
      </w:r>
    </w:p>
    <w:p w:rsidR="00412C80" w:rsidRPr="00D80EE7" w:rsidRDefault="00D80EE7" w:rsidP="00412C80">
      <w:pPr>
        <w:pStyle w:val="c137"/>
        <w:shd w:val="clear" w:color="auto" w:fill="FFFFFF"/>
        <w:spacing w:before="0" w:beforeAutospacing="0" w:after="0" w:afterAutospacing="0"/>
        <w:ind w:firstLine="34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 xml:space="preserve">Сборники пословиц. Собиратели </w:t>
      </w:r>
      <w:r w:rsidR="00412C80" w:rsidRPr="00D80EE7">
        <w:rPr>
          <w:rStyle w:val="c7"/>
          <w:color w:val="000000"/>
        </w:rPr>
        <w:t>пословиц. Меткость и 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(эпитеты, сравнения, метафоры).</w:t>
      </w:r>
    </w:p>
    <w:p w:rsidR="00412C80" w:rsidRDefault="00412C80" w:rsidP="00D80EE7">
      <w:pPr>
        <w:pStyle w:val="c3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</w:rPr>
        <w:t>Из древнерусской литературы</w:t>
      </w:r>
      <w:r w:rsidR="00D80EE7">
        <w:rPr>
          <w:rStyle w:val="c16"/>
          <w:b/>
          <w:bCs/>
          <w:color w:val="000000"/>
        </w:rPr>
        <w:t xml:space="preserve"> (2 ч)</w:t>
      </w:r>
    </w:p>
    <w:p w:rsidR="00412C80" w:rsidRPr="00D80EE7" w:rsidRDefault="00412C80" w:rsidP="00412C80">
      <w:pPr>
        <w:pStyle w:val="c161"/>
        <w:shd w:val="clear" w:color="auto" w:fill="FFFFFF"/>
        <w:spacing w:before="0" w:beforeAutospacing="0" w:after="0" w:afterAutospacing="0"/>
        <w:ind w:left="48" w:right="4" w:firstLine="3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i/>
          <w:iCs/>
          <w:color w:val="000000"/>
        </w:rPr>
        <w:t>«</w:t>
      </w:r>
      <w:r w:rsidRPr="00D80EE7">
        <w:rPr>
          <w:rStyle w:val="c12"/>
          <w:bCs/>
          <w:i/>
          <w:iCs/>
          <w:color w:val="000000"/>
        </w:rPr>
        <w:t>Поучение» Владимира Мономаха </w:t>
      </w:r>
      <w:r w:rsidRPr="00D80EE7">
        <w:rPr>
          <w:rStyle w:val="c16"/>
          <w:bCs/>
          <w:color w:val="000000"/>
        </w:rPr>
        <w:t>(отрывок), </w:t>
      </w:r>
      <w:r w:rsidRPr="00D80EE7">
        <w:rPr>
          <w:rStyle w:val="c12"/>
          <w:bCs/>
          <w:i/>
          <w:iCs/>
          <w:color w:val="000000"/>
        </w:rPr>
        <w:t>«Повесть о Петре </w:t>
      </w:r>
      <w:r w:rsidRPr="00D80EE7">
        <w:rPr>
          <w:rStyle w:val="c16"/>
          <w:bCs/>
          <w:color w:val="000000"/>
        </w:rPr>
        <w:t>и </w:t>
      </w:r>
      <w:r w:rsidRPr="00D80EE7">
        <w:rPr>
          <w:rStyle w:val="c12"/>
          <w:bCs/>
          <w:i/>
          <w:iCs/>
          <w:color w:val="000000"/>
        </w:rPr>
        <w:t>Февронии Муромских». </w:t>
      </w:r>
      <w:r w:rsidRPr="00D80EE7">
        <w:rPr>
          <w:rStyle w:val="c16"/>
          <w:bCs/>
          <w:color w:val="000000"/>
        </w:rPr>
        <w:t>Нравственные</w:t>
      </w:r>
      <w:r w:rsidRPr="00D80EE7">
        <w:rPr>
          <w:rStyle w:val="c1"/>
          <w:color w:val="000000"/>
        </w:rPr>
        <w:t> заветы Древней Руси. Внимание к личности, гимн любви и верности.</w:t>
      </w:r>
    </w:p>
    <w:p w:rsidR="00412C80" w:rsidRPr="00D80EE7" w:rsidRDefault="00412C80" w:rsidP="00412C80">
      <w:pPr>
        <w:pStyle w:val="c8"/>
        <w:shd w:val="clear" w:color="auto" w:fill="FFFFFF"/>
        <w:spacing w:before="0" w:beforeAutospacing="0" w:after="0" w:afterAutospacing="0"/>
        <w:ind w:left="52" w:firstLine="342"/>
        <w:jc w:val="both"/>
        <w:rPr>
          <w:rFonts w:ascii="Calibri" w:hAnsi="Calibri" w:cs="Calibri"/>
          <w:color w:val="000000"/>
          <w:sz w:val="22"/>
          <w:szCs w:val="22"/>
        </w:rPr>
      </w:pPr>
      <w:r w:rsidRPr="00D80EE7">
        <w:rPr>
          <w:rStyle w:val="c12"/>
          <w:bCs/>
          <w:i/>
          <w:iCs/>
          <w:color w:val="000000"/>
        </w:rPr>
        <w:t>«Повесть временных лет». </w:t>
      </w:r>
      <w:r w:rsidRPr="00D80EE7">
        <w:rPr>
          <w:rStyle w:val="c16"/>
          <w:bCs/>
          <w:color w:val="000000"/>
        </w:rPr>
        <w:t>Отрывок «О пользе книг». </w:t>
      </w:r>
      <w:r w:rsidRPr="00D80EE7">
        <w:rPr>
          <w:rStyle w:val="c1"/>
          <w:color w:val="000000"/>
        </w:rPr>
        <w:t>Формирование традиции уважительного отношения к книге.</w:t>
      </w:r>
    </w:p>
    <w:p w:rsidR="00412C80" w:rsidRDefault="00412C80" w:rsidP="00D80EE7">
      <w:pPr>
        <w:pStyle w:val="c12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</w:rPr>
        <w:t>Из русской литературы XVIII века</w:t>
      </w:r>
      <w:r w:rsidR="00D80EE7">
        <w:rPr>
          <w:rStyle w:val="c16"/>
          <w:b/>
          <w:bCs/>
          <w:color w:val="000000"/>
        </w:rPr>
        <w:t xml:space="preserve"> (3ч)</w:t>
      </w:r>
    </w:p>
    <w:p w:rsidR="00412C80" w:rsidRPr="00D80EE7" w:rsidRDefault="00412C80" w:rsidP="00412C80">
      <w:pPr>
        <w:pStyle w:val="c123"/>
        <w:shd w:val="clear" w:color="auto" w:fill="FFFFFF"/>
        <w:spacing w:before="0" w:beforeAutospacing="0" w:after="0" w:afterAutospacing="0"/>
        <w:ind w:left="34" w:right="24" w:firstLine="356"/>
        <w:jc w:val="both"/>
        <w:rPr>
          <w:rFonts w:ascii="Calibri" w:hAnsi="Calibri" w:cs="Calibri"/>
          <w:color w:val="000000"/>
          <w:sz w:val="22"/>
          <w:szCs w:val="22"/>
        </w:rPr>
      </w:pPr>
      <w:r w:rsidRPr="00D80EE7">
        <w:rPr>
          <w:rStyle w:val="c16"/>
          <w:bCs/>
          <w:color w:val="000000"/>
        </w:rPr>
        <w:t>Михаил Васильевич Ломоносов. </w:t>
      </w:r>
      <w:r w:rsidRPr="00D80EE7">
        <w:rPr>
          <w:rStyle w:val="c1"/>
          <w:color w:val="000000"/>
        </w:rPr>
        <w:t>Краткий рассказ об ученом и поэте.</w:t>
      </w:r>
    </w:p>
    <w:p w:rsidR="00412C80" w:rsidRPr="00D80EE7" w:rsidRDefault="00412C80" w:rsidP="00412C80">
      <w:pPr>
        <w:pStyle w:val="c71"/>
        <w:shd w:val="clear" w:color="auto" w:fill="FFFFFF"/>
        <w:spacing w:before="0" w:beforeAutospacing="0" w:after="0" w:afterAutospacing="0"/>
        <w:ind w:left="24" w:right="18" w:firstLine="350"/>
        <w:jc w:val="both"/>
        <w:rPr>
          <w:rFonts w:ascii="Calibri" w:hAnsi="Calibri" w:cs="Calibri"/>
          <w:color w:val="000000"/>
          <w:sz w:val="22"/>
          <w:szCs w:val="22"/>
        </w:rPr>
      </w:pPr>
      <w:r w:rsidRPr="00D80EE7">
        <w:rPr>
          <w:rStyle w:val="c12"/>
          <w:bCs/>
          <w:i/>
          <w:iCs/>
          <w:color w:val="000000"/>
        </w:rPr>
        <w:t>«К статуе Петра Великого», «Ода на день восшествия на Всероссийский престол ея Величества государыни Императрицы Елисаветы Петровны 1747 года» </w:t>
      </w:r>
      <w:r w:rsidRPr="00D80EE7">
        <w:rPr>
          <w:rStyle w:val="c7"/>
          <w:color w:val="000000"/>
        </w:rPr>
        <w:t>(отрывок). Уверенность Ломоносова </w:t>
      </w:r>
      <w:r w:rsidRPr="00D80EE7">
        <w:rPr>
          <w:rStyle w:val="c16"/>
          <w:bCs/>
          <w:color w:val="000000"/>
        </w:rPr>
        <w:t>в </w:t>
      </w:r>
      <w:r w:rsidRPr="00D80EE7">
        <w:rPr>
          <w:rStyle w:val="c1"/>
          <w:color w:val="000000"/>
        </w:rPr>
        <w:t>будущем русской науки и ее творцов. Патриотизм. Призыв к миру. Признание труда, деяний на благо Родины важнейшей чертой гражданина.</w:t>
      </w:r>
    </w:p>
    <w:p w:rsidR="00412C80" w:rsidRPr="00D80EE7" w:rsidRDefault="00412C80" w:rsidP="00412C80">
      <w:pPr>
        <w:pStyle w:val="c67"/>
        <w:shd w:val="clear" w:color="auto" w:fill="FFFFFF"/>
        <w:spacing w:before="0" w:beforeAutospacing="0" w:after="0" w:afterAutospacing="0"/>
        <w:ind w:left="10" w:right="48" w:firstLine="346"/>
        <w:jc w:val="both"/>
        <w:rPr>
          <w:rFonts w:ascii="Calibri" w:hAnsi="Calibri" w:cs="Calibri"/>
          <w:color w:val="000000"/>
          <w:sz w:val="22"/>
          <w:szCs w:val="22"/>
        </w:rPr>
      </w:pPr>
      <w:r w:rsidRPr="00D80EE7">
        <w:rPr>
          <w:rStyle w:val="c1"/>
          <w:color w:val="000000"/>
        </w:rPr>
        <w:t>Теория литературы. Ода (начальные представления).</w:t>
      </w:r>
    </w:p>
    <w:p w:rsidR="00D80EE7" w:rsidRDefault="00412C80" w:rsidP="00D80EE7">
      <w:pPr>
        <w:pStyle w:val="c86"/>
        <w:shd w:val="clear" w:color="auto" w:fill="FFFFFF"/>
        <w:spacing w:before="0" w:beforeAutospacing="0" w:after="0" w:afterAutospacing="0"/>
        <w:ind w:right="42" w:firstLine="346"/>
        <w:jc w:val="both"/>
        <w:rPr>
          <w:rStyle w:val="c1"/>
          <w:color w:val="000000"/>
        </w:rPr>
      </w:pPr>
      <w:r w:rsidRPr="00D80EE7">
        <w:rPr>
          <w:rStyle w:val="c16"/>
          <w:bCs/>
          <w:color w:val="000000"/>
        </w:rPr>
        <w:t>Гавриил Романович Державин. </w:t>
      </w:r>
      <w:r w:rsidRPr="00D80EE7">
        <w:rPr>
          <w:rStyle w:val="c7"/>
          <w:color w:val="000000"/>
        </w:rPr>
        <w:t>Краткий рассказ о </w:t>
      </w:r>
      <w:r w:rsidRPr="00D80EE7">
        <w:rPr>
          <w:rStyle w:val="c16"/>
          <w:bCs/>
          <w:color w:val="000000"/>
        </w:rPr>
        <w:t>поэте. </w:t>
      </w:r>
      <w:r w:rsidRPr="00D80EE7">
        <w:rPr>
          <w:rStyle w:val="c12"/>
          <w:bCs/>
          <w:i/>
          <w:iCs/>
          <w:color w:val="000000"/>
        </w:rPr>
        <w:t>«Река времен в своем стремленье...», «На птичку...», «Признание». </w:t>
      </w:r>
      <w:r w:rsidRPr="00D80EE7">
        <w:rPr>
          <w:rStyle w:val="c1"/>
          <w:color w:val="000000"/>
        </w:rPr>
        <w:t>Размышления о смысле жизни, о судьбе. Утверждение необходимости свободы творчества.</w:t>
      </w:r>
    </w:p>
    <w:p w:rsidR="00412C80" w:rsidRPr="00D80EE7" w:rsidRDefault="00412C80" w:rsidP="00D80EE7">
      <w:pPr>
        <w:pStyle w:val="c86"/>
        <w:shd w:val="clear" w:color="auto" w:fill="FFFFFF"/>
        <w:spacing w:before="0" w:beforeAutospacing="0" w:after="0" w:afterAutospacing="0"/>
        <w:ind w:right="42" w:firstLine="346"/>
        <w:jc w:val="both"/>
        <w:rPr>
          <w:b/>
          <w:color w:val="000000"/>
        </w:rPr>
      </w:pPr>
      <w:r w:rsidRPr="00D80EE7">
        <w:rPr>
          <w:rStyle w:val="c16"/>
          <w:b/>
          <w:bCs/>
          <w:color w:val="000000"/>
        </w:rPr>
        <w:t>Из русской литературы XIX века</w:t>
      </w:r>
      <w:r w:rsidR="00D80EE7" w:rsidRPr="00D80EE7">
        <w:rPr>
          <w:b/>
          <w:noProof/>
          <w:color w:val="000000"/>
        </w:rPr>
        <w:t xml:space="preserve"> первой половины (14ч)</w:t>
      </w:r>
    </w:p>
    <w:p w:rsidR="00412C80" w:rsidRPr="00D80EE7" w:rsidRDefault="00412C80" w:rsidP="00412C80">
      <w:pPr>
        <w:pStyle w:val="c52"/>
        <w:shd w:val="clear" w:color="auto" w:fill="FFFFFF"/>
        <w:spacing w:before="0" w:beforeAutospacing="0" w:after="0" w:afterAutospacing="0"/>
        <w:ind w:left="38" w:firstLine="332"/>
        <w:jc w:val="both"/>
        <w:rPr>
          <w:rFonts w:ascii="Calibri" w:hAnsi="Calibri" w:cs="Calibri"/>
          <w:color w:val="000000"/>
          <w:sz w:val="22"/>
          <w:szCs w:val="22"/>
        </w:rPr>
      </w:pPr>
      <w:r w:rsidRPr="00D80EE7">
        <w:rPr>
          <w:rStyle w:val="c16"/>
          <w:bCs/>
          <w:color w:val="000000"/>
        </w:rPr>
        <w:t>Александр Сергеевич Пушкин. </w:t>
      </w:r>
      <w:r w:rsidRPr="00D80EE7">
        <w:rPr>
          <w:rStyle w:val="c1"/>
          <w:color w:val="000000"/>
        </w:rPr>
        <w:t>Краткий рассказ о писателе.</w:t>
      </w:r>
    </w:p>
    <w:p w:rsidR="00412C80" w:rsidRPr="00D80EE7" w:rsidRDefault="00412C80" w:rsidP="00412C80">
      <w:pPr>
        <w:pStyle w:val="c80"/>
        <w:shd w:val="clear" w:color="auto" w:fill="FFFFFF"/>
        <w:spacing w:before="0" w:beforeAutospacing="0" w:after="0" w:afterAutospacing="0"/>
        <w:ind w:left="388"/>
        <w:jc w:val="both"/>
        <w:rPr>
          <w:rFonts w:ascii="Calibri" w:hAnsi="Calibri" w:cs="Calibri"/>
          <w:color w:val="000000"/>
          <w:sz w:val="22"/>
          <w:szCs w:val="22"/>
        </w:rPr>
      </w:pPr>
      <w:r w:rsidRPr="00D80EE7">
        <w:rPr>
          <w:rStyle w:val="c12"/>
          <w:bCs/>
          <w:i/>
          <w:iCs/>
          <w:color w:val="000000"/>
        </w:rPr>
        <w:t>«Полтава» («Полтавский бой»), «Медный всадник»</w:t>
      </w:r>
    </w:p>
    <w:p w:rsidR="00412C80" w:rsidRPr="00D80EE7" w:rsidRDefault="00412C80" w:rsidP="00412C80">
      <w:pPr>
        <w:pStyle w:val="c132"/>
        <w:shd w:val="clear" w:color="auto" w:fill="FFFFFF"/>
        <w:spacing w:before="0" w:beforeAutospacing="0" w:after="0" w:afterAutospacing="0"/>
        <w:ind w:left="18" w:right="18"/>
        <w:jc w:val="both"/>
        <w:rPr>
          <w:rFonts w:ascii="Calibri" w:hAnsi="Calibri" w:cs="Calibri"/>
          <w:color w:val="000000"/>
          <w:sz w:val="22"/>
          <w:szCs w:val="22"/>
        </w:rPr>
      </w:pPr>
      <w:r w:rsidRPr="00D80EE7">
        <w:rPr>
          <w:rStyle w:val="c7"/>
          <w:color w:val="000000"/>
        </w:rPr>
        <w:t>(вступление «На берегу пустынных волн...»), </w:t>
      </w:r>
      <w:r w:rsidRPr="00D80EE7">
        <w:rPr>
          <w:rStyle w:val="c12"/>
          <w:bCs/>
          <w:i/>
          <w:iCs/>
          <w:color w:val="000000"/>
        </w:rPr>
        <w:t>«Песнь о вещем Олеге». </w:t>
      </w:r>
      <w:r w:rsidRPr="00D80EE7">
        <w:rPr>
          <w:rStyle w:val="c1"/>
          <w:color w:val="000000"/>
        </w:rPr>
        <w:t>Интерес Пушкина к истории России. Мастерство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I й Карла XII)-. Авторское отношение к героям. Летописный источник «Песни о вещем Олеге». Особенности композиции. Своеобразие языка. Смысл сопоставления Олега и волхва. Художественное воспроизведение быта и нравов Древней Руси.</w:t>
      </w:r>
    </w:p>
    <w:p w:rsidR="00412C80" w:rsidRPr="00D80EE7" w:rsidRDefault="00412C80" w:rsidP="00412C80">
      <w:pPr>
        <w:pStyle w:val="c164"/>
        <w:shd w:val="clear" w:color="auto" w:fill="FFFFFF"/>
        <w:spacing w:before="0" w:beforeAutospacing="0" w:after="0" w:afterAutospacing="0"/>
        <w:ind w:left="28" w:right="42" w:firstLine="342"/>
        <w:jc w:val="both"/>
        <w:rPr>
          <w:rFonts w:ascii="Calibri" w:hAnsi="Calibri" w:cs="Calibri"/>
          <w:color w:val="000000"/>
          <w:sz w:val="22"/>
          <w:szCs w:val="22"/>
        </w:rPr>
      </w:pPr>
      <w:r w:rsidRPr="00D80EE7">
        <w:rPr>
          <w:rStyle w:val="c12"/>
          <w:bCs/>
          <w:i/>
          <w:iCs/>
          <w:color w:val="000000"/>
        </w:rPr>
        <w:lastRenderedPageBreak/>
        <w:t>«Борис Годунов» </w:t>
      </w:r>
      <w:r w:rsidRPr="00D80EE7">
        <w:rPr>
          <w:rStyle w:val="c7"/>
          <w:i/>
          <w:iCs/>
          <w:color w:val="000000"/>
        </w:rPr>
        <w:t>(сцена в Пудовом монастыре). </w:t>
      </w:r>
      <w:r w:rsidRPr="00D80EE7">
        <w:rPr>
          <w:rStyle w:val="c1"/>
          <w:color w:val="000000"/>
        </w:rPr>
        <w:t>Образ летописца как образ древнерусского писателя. Монолог Пимена: размышления о труде летописца как о нравственном подвиге. Истина как цель летописного повествования и как завет будущим поколениям.</w:t>
      </w:r>
    </w:p>
    <w:p w:rsidR="00412C80" w:rsidRPr="00D80EE7" w:rsidRDefault="00412C80" w:rsidP="00412C80">
      <w:pPr>
        <w:pStyle w:val="c132"/>
        <w:shd w:val="clear" w:color="auto" w:fill="FFFFFF"/>
        <w:spacing w:before="0" w:beforeAutospacing="0" w:after="0" w:afterAutospacing="0"/>
        <w:ind w:left="18" w:right="42" w:firstLine="346"/>
        <w:jc w:val="both"/>
        <w:rPr>
          <w:rFonts w:ascii="Calibri" w:hAnsi="Calibri" w:cs="Calibri"/>
          <w:color w:val="000000"/>
          <w:sz w:val="22"/>
          <w:szCs w:val="22"/>
        </w:rPr>
      </w:pPr>
      <w:r w:rsidRPr="00D80EE7">
        <w:rPr>
          <w:rStyle w:val="c12"/>
          <w:bCs/>
          <w:i/>
          <w:iCs/>
          <w:color w:val="000000"/>
        </w:rPr>
        <w:t>«Станционный смотритель». </w:t>
      </w:r>
      <w:r w:rsidRPr="00D80EE7">
        <w:rPr>
          <w:rStyle w:val="c1"/>
          <w:color w:val="000000"/>
        </w:rPr>
        <w:t>Изображение «маленького человека», его положения в обществе. Пробуждение человеческого достоинства и чувства протеста. Трагическое и гуманистическое в повести.</w:t>
      </w:r>
    </w:p>
    <w:p w:rsidR="00412C80" w:rsidRPr="00D80EE7" w:rsidRDefault="00412C80" w:rsidP="00412C80">
      <w:pPr>
        <w:pStyle w:val="c50"/>
        <w:shd w:val="clear" w:color="auto" w:fill="FFFFFF"/>
        <w:spacing w:before="0" w:beforeAutospacing="0" w:after="0" w:afterAutospacing="0"/>
        <w:ind w:left="18" w:right="48" w:firstLine="336"/>
        <w:jc w:val="both"/>
        <w:rPr>
          <w:rFonts w:ascii="Calibri" w:hAnsi="Calibri" w:cs="Calibri"/>
          <w:color w:val="000000"/>
          <w:sz w:val="22"/>
          <w:szCs w:val="22"/>
        </w:rPr>
      </w:pPr>
      <w:r w:rsidRPr="00D80EE7">
        <w:rPr>
          <w:rStyle w:val="c16"/>
          <w:bCs/>
          <w:color w:val="000000"/>
        </w:rPr>
        <w:t>Михаил Юрьевич Лермонтов. </w:t>
      </w:r>
      <w:r w:rsidRPr="00D80EE7">
        <w:rPr>
          <w:rStyle w:val="c1"/>
          <w:color w:val="000000"/>
        </w:rPr>
        <w:t>Краткий рассказ о поэте.</w:t>
      </w:r>
    </w:p>
    <w:p w:rsidR="00412C80" w:rsidRPr="00D80EE7" w:rsidRDefault="00412C80" w:rsidP="00412C80">
      <w:pPr>
        <w:pStyle w:val="c132"/>
        <w:shd w:val="clear" w:color="auto" w:fill="FFFFFF"/>
        <w:spacing w:before="0" w:beforeAutospacing="0" w:after="0" w:afterAutospacing="0"/>
        <w:ind w:right="52" w:firstLine="346"/>
        <w:jc w:val="both"/>
        <w:rPr>
          <w:rFonts w:ascii="Calibri" w:hAnsi="Calibri" w:cs="Calibri"/>
          <w:color w:val="000000"/>
          <w:sz w:val="22"/>
          <w:szCs w:val="22"/>
        </w:rPr>
      </w:pPr>
      <w:r w:rsidRPr="00D80EE7">
        <w:rPr>
          <w:rStyle w:val="c12"/>
          <w:bCs/>
          <w:i/>
          <w:iCs/>
          <w:color w:val="000000"/>
        </w:rPr>
        <w:t>«Песня про царя Ивана Васильевича, молодого опричника и удалого купца Калашникова». </w:t>
      </w:r>
      <w:r w:rsidRPr="00D80EE7">
        <w:rPr>
          <w:rStyle w:val="c1"/>
          <w:color w:val="000000"/>
        </w:rPr>
        <w:t>Поэма об историческом прошлом Руси. Картины быта XVI века, их значение для понимания характеров и идеи поэмы. Смысл столкновения Калашникова с Кирибеевичем и Иваном Грозным. Защита Калашниковым человеческого достоинства, его готовность стоять за правду до конца.</w:t>
      </w:r>
    </w:p>
    <w:p w:rsidR="00412C80" w:rsidRPr="00D80EE7" w:rsidRDefault="00412C80" w:rsidP="00412C80">
      <w:pPr>
        <w:pStyle w:val="c70"/>
        <w:shd w:val="clear" w:color="auto" w:fill="FFFFFF"/>
        <w:spacing w:before="0" w:beforeAutospacing="0" w:after="0" w:afterAutospacing="0"/>
        <w:ind w:left="10" w:right="52" w:firstLine="336"/>
        <w:jc w:val="both"/>
        <w:rPr>
          <w:rFonts w:ascii="Calibri" w:hAnsi="Calibri" w:cs="Calibri"/>
          <w:color w:val="000000"/>
          <w:sz w:val="22"/>
          <w:szCs w:val="22"/>
        </w:rPr>
      </w:pPr>
      <w:r w:rsidRPr="00D80EE7">
        <w:rPr>
          <w:rStyle w:val="c1"/>
          <w:color w:val="000000"/>
        </w:rPr>
        <w:t>Особенности сюжета поэмы. Авторское отношение к изображаемому. Связь поэмы с произведениями устного народного творчества. Оценка героев с позиций народа. Образы гусляров. Язык и стих поэмы.</w:t>
      </w:r>
    </w:p>
    <w:p w:rsidR="00412C80" w:rsidRPr="00D80EE7" w:rsidRDefault="00412C80" w:rsidP="00412C80">
      <w:pPr>
        <w:pStyle w:val="c4"/>
        <w:shd w:val="clear" w:color="auto" w:fill="FFFFFF"/>
        <w:spacing w:before="0" w:beforeAutospacing="0" w:after="0" w:afterAutospacing="0"/>
        <w:ind w:right="68" w:firstLine="346"/>
        <w:jc w:val="both"/>
        <w:rPr>
          <w:rFonts w:ascii="Calibri" w:hAnsi="Calibri" w:cs="Calibri"/>
          <w:color w:val="000000"/>
          <w:sz w:val="22"/>
          <w:szCs w:val="22"/>
        </w:rPr>
      </w:pPr>
      <w:r w:rsidRPr="00D80EE7">
        <w:rPr>
          <w:rStyle w:val="c12"/>
          <w:bCs/>
          <w:i/>
          <w:iCs/>
          <w:color w:val="000000"/>
        </w:rPr>
        <w:t>«Когда волнуется желтеющая нива...», «Молитва», «Ангел».</w:t>
      </w:r>
    </w:p>
    <w:p w:rsidR="00412C80" w:rsidRPr="00D80EE7" w:rsidRDefault="00412C80" w:rsidP="00412C80">
      <w:pPr>
        <w:pStyle w:val="c127"/>
        <w:shd w:val="clear" w:color="auto" w:fill="FFFFFF"/>
        <w:spacing w:before="0" w:beforeAutospacing="0" w:after="0" w:afterAutospacing="0"/>
        <w:ind w:right="38" w:firstLine="342"/>
        <w:jc w:val="both"/>
        <w:rPr>
          <w:rFonts w:ascii="Calibri" w:hAnsi="Calibri" w:cs="Calibri"/>
          <w:color w:val="000000"/>
          <w:sz w:val="22"/>
          <w:szCs w:val="22"/>
        </w:rPr>
      </w:pPr>
      <w:r w:rsidRPr="00D80EE7">
        <w:rPr>
          <w:rStyle w:val="c1"/>
          <w:color w:val="000000"/>
        </w:rPr>
        <w:t>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с красотой природы и ее проявлений. «Молитва» («В минуту жизни трудную...»)— готовность ринуться навстречу знакомым гармоничным звукам, символизирующим ожидаемое счастье на земле.</w:t>
      </w:r>
    </w:p>
    <w:p w:rsidR="00412C80" w:rsidRPr="00D80EE7" w:rsidRDefault="00412C80" w:rsidP="00412C80">
      <w:pPr>
        <w:pStyle w:val="c148"/>
        <w:shd w:val="clear" w:color="auto" w:fill="FFFFFF"/>
        <w:spacing w:before="0" w:beforeAutospacing="0" w:after="0" w:afterAutospacing="0"/>
        <w:ind w:left="24" w:right="42" w:firstLine="350"/>
        <w:jc w:val="both"/>
        <w:rPr>
          <w:rFonts w:ascii="Calibri" w:hAnsi="Calibri" w:cs="Calibri"/>
          <w:color w:val="000000"/>
          <w:sz w:val="22"/>
          <w:szCs w:val="22"/>
        </w:rPr>
      </w:pPr>
      <w:r w:rsidRPr="00D80EE7">
        <w:rPr>
          <w:rStyle w:val="c16"/>
          <w:bCs/>
          <w:color w:val="000000"/>
        </w:rPr>
        <w:t>Николай Васильевич Гоголь. </w:t>
      </w:r>
      <w:r w:rsidRPr="00D80EE7">
        <w:rPr>
          <w:rStyle w:val="c1"/>
          <w:color w:val="000000"/>
        </w:rPr>
        <w:t>Краткий рассказ о писателе.</w:t>
      </w:r>
    </w:p>
    <w:p w:rsidR="00412C80" w:rsidRPr="00D80EE7" w:rsidRDefault="00412C80" w:rsidP="00412C80">
      <w:pPr>
        <w:pStyle w:val="c89"/>
        <w:shd w:val="clear" w:color="auto" w:fill="FFFFFF"/>
        <w:spacing w:before="0" w:beforeAutospacing="0" w:after="0" w:afterAutospacing="0"/>
        <w:ind w:left="28" w:right="24" w:firstLine="342"/>
        <w:jc w:val="both"/>
        <w:rPr>
          <w:rFonts w:ascii="Calibri" w:hAnsi="Calibri" w:cs="Calibri"/>
          <w:color w:val="000000"/>
          <w:sz w:val="22"/>
          <w:szCs w:val="22"/>
        </w:rPr>
      </w:pPr>
      <w:r w:rsidRPr="00D80EE7">
        <w:rPr>
          <w:rStyle w:val="c12"/>
          <w:bCs/>
          <w:i/>
          <w:iCs/>
          <w:color w:val="000000"/>
        </w:rPr>
        <w:t>«Тарас Бульба». </w:t>
      </w:r>
      <w:r w:rsidRPr="00D80EE7">
        <w:rPr>
          <w:rStyle w:val="c1"/>
          <w:color w:val="000000"/>
        </w:rPr>
        <w:t>Прославление боевого товарищества, осуждение предательства. Героизм и самоотверженность Тараса и его товарищей-запорожцев в борьбе за освобождение родной земли. Противопоставление Остапа Андрию, смысл этого противопоставления. Патриотический пафос повести.</w:t>
      </w:r>
    </w:p>
    <w:p w:rsidR="00412C80" w:rsidRPr="00D80EE7" w:rsidRDefault="00412C80" w:rsidP="00412C80">
      <w:pPr>
        <w:pStyle w:val="c49"/>
        <w:shd w:val="clear" w:color="auto" w:fill="FFFFFF"/>
        <w:spacing w:before="0" w:beforeAutospacing="0" w:after="0" w:afterAutospacing="0"/>
        <w:ind w:left="48" w:right="28" w:firstLine="336"/>
        <w:jc w:val="both"/>
        <w:rPr>
          <w:rFonts w:ascii="Calibri" w:hAnsi="Calibri" w:cs="Calibri"/>
          <w:color w:val="000000"/>
          <w:sz w:val="22"/>
          <w:szCs w:val="22"/>
        </w:rPr>
      </w:pPr>
      <w:r w:rsidRPr="00D80EE7">
        <w:rPr>
          <w:rStyle w:val="c1"/>
          <w:color w:val="000000"/>
        </w:rPr>
        <w:t>Особенности изображения людей и природы в повести.</w:t>
      </w:r>
    </w:p>
    <w:p w:rsidR="00D80EE7" w:rsidRPr="00D80EE7" w:rsidRDefault="00D80EE7" w:rsidP="00D80EE7">
      <w:pPr>
        <w:pStyle w:val="c86"/>
        <w:shd w:val="clear" w:color="auto" w:fill="FFFFFF"/>
        <w:spacing w:before="0" w:beforeAutospacing="0" w:after="0" w:afterAutospacing="0"/>
        <w:ind w:right="42" w:firstLine="346"/>
        <w:jc w:val="both"/>
        <w:rPr>
          <w:b/>
          <w:color w:val="000000"/>
        </w:rPr>
      </w:pPr>
      <w:r w:rsidRPr="00D80EE7">
        <w:rPr>
          <w:rStyle w:val="c16"/>
          <w:b/>
          <w:bCs/>
          <w:color w:val="000000"/>
        </w:rPr>
        <w:t>Из русской литературы XIX века</w:t>
      </w:r>
      <w:r>
        <w:rPr>
          <w:b/>
          <w:noProof/>
          <w:color w:val="000000"/>
        </w:rPr>
        <w:t xml:space="preserve">второй половины (16 </w:t>
      </w:r>
      <w:r w:rsidRPr="00D80EE7">
        <w:rPr>
          <w:b/>
          <w:noProof/>
          <w:color w:val="000000"/>
        </w:rPr>
        <w:t>ч)</w:t>
      </w:r>
    </w:p>
    <w:p w:rsidR="00412C80" w:rsidRPr="00D80EE7" w:rsidRDefault="00412C80" w:rsidP="00412C80">
      <w:pPr>
        <w:pStyle w:val="c165"/>
        <w:shd w:val="clear" w:color="auto" w:fill="FFFFFF"/>
        <w:spacing w:before="0" w:beforeAutospacing="0" w:after="0" w:afterAutospacing="0"/>
        <w:ind w:left="42" w:right="18" w:firstLine="360"/>
        <w:jc w:val="both"/>
        <w:rPr>
          <w:rFonts w:ascii="Calibri" w:hAnsi="Calibri" w:cs="Calibri"/>
          <w:color w:val="000000"/>
          <w:sz w:val="22"/>
          <w:szCs w:val="22"/>
        </w:rPr>
      </w:pPr>
      <w:r w:rsidRPr="00D80EE7">
        <w:rPr>
          <w:rStyle w:val="c16"/>
          <w:bCs/>
          <w:color w:val="000000"/>
        </w:rPr>
        <w:t>Иван Сергеевич Тургенев. </w:t>
      </w:r>
      <w:r w:rsidRPr="00D80EE7">
        <w:rPr>
          <w:rStyle w:val="c1"/>
          <w:color w:val="000000"/>
        </w:rPr>
        <w:t>Краткий рассказ о писателе.</w:t>
      </w:r>
    </w:p>
    <w:p w:rsidR="00412C80" w:rsidRPr="00D80EE7" w:rsidRDefault="00412C80" w:rsidP="00412C80">
      <w:pPr>
        <w:pStyle w:val="c89"/>
        <w:shd w:val="clear" w:color="auto" w:fill="FFFFFF"/>
        <w:spacing w:before="0" w:beforeAutospacing="0" w:after="0" w:afterAutospacing="0"/>
        <w:ind w:left="58" w:right="10" w:firstLine="342"/>
        <w:jc w:val="both"/>
        <w:rPr>
          <w:rFonts w:ascii="Calibri" w:hAnsi="Calibri" w:cs="Calibri"/>
          <w:color w:val="000000"/>
          <w:sz w:val="22"/>
          <w:szCs w:val="22"/>
        </w:rPr>
      </w:pPr>
      <w:r w:rsidRPr="00D80EE7">
        <w:rPr>
          <w:rStyle w:val="c12"/>
          <w:bCs/>
          <w:i/>
          <w:iCs/>
          <w:color w:val="000000"/>
        </w:rPr>
        <w:t>«Бирюк». </w:t>
      </w:r>
      <w:r w:rsidRPr="00D80EE7">
        <w:rPr>
          <w:rStyle w:val="c1"/>
          <w:color w:val="000000"/>
        </w:rPr>
        <w:t>Изображение быта крестьян, авторское отношение к бесправным и обездоленным. Мастерство в изображении пейзажа. Художественные особенности рассказа.</w:t>
      </w:r>
    </w:p>
    <w:p w:rsidR="00412C80" w:rsidRPr="00D80EE7" w:rsidRDefault="00412C80" w:rsidP="00412C80">
      <w:pPr>
        <w:pStyle w:val="c126"/>
        <w:shd w:val="clear" w:color="auto" w:fill="FFFFFF"/>
        <w:spacing w:before="0" w:beforeAutospacing="0" w:after="0" w:afterAutospacing="0"/>
        <w:ind w:left="48" w:firstLine="346"/>
        <w:jc w:val="both"/>
        <w:rPr>
          <w:rFonts w:ascii="Calibri" w:hAnsi="Calibri" w:cs="Calibri"/>
          <w:color w:val="000000"/>
          <w:sz w:val="22"/>
          <w:szCs w:val="22"/>
        </w:rPr>
      </w:pPr>
      <w:r w:rsidRPr="00D80EE7">
        <w:rPr>
          <w:rStyle w:val="c16"/>
          <w:bCs/>
          <w:color w:val="000000"/>
        </w:rPr>
        <w:t>Стихотворения в прозе. </w:t>
      </w:r>
      <w:r w:rsidRPr="00D80EE7">
        <w:rPr>
          <w:rStyle w:val="c12"/>
          <w:bCs/>
          <w:i/>
          <w:iCs/>
          <w:color w:val="000000"/>
        </w:rPr>
        <w:t>«Русский язык». </w:t>
      </w:r>
      <w:r w:rsidRPr="00D80EE7">
        <w:rPr>
          <w:rStyle w:val="c7"/>
          <w:color w:val="000000"/>
        </w:rPr>
        <w:t>Тургенев о богатстве и красоте русского языка. Родной язык как духовная опора человека. </w:t>
      </w:r>
      <w:r w:rsidRPr="00D80EE7">
        <w:rPr>
          <w:rStyle w:val="c12"/>
          <w:bCs/>
          <w:i/>
          <w:iCs/>
          <w:color w:val="000000"/>
        </w:rPr>
        <w:t>«Близнецы», «Два богача». </w:t>
      </w:r>
      <w:r w:rsidRPr="00D80EE7">
        <w:rPr>
          <w:rStyle w:val="c1"/>
          <w:color w:val="000000"/>
        </w:rPr>
        <w:t>Нравственность и человеческие взаимоотношения.</w:t>
      </w:r>
    </w:p>
    <w:p w:rsidR="00412C80" w:rsidRPr="00D80EE7" w:rsidRDefault="00412C80" w:rsidP="00412C80">
      <w:pPr>
        <w:pStyle w:val="c31"/>
        <w:shd w:val="clear" w:color="auto" w:fill="FFFFFF"/>
        <w:spacing w:before="0" w:beforeAutospacing="0" w:after="0" w:afterAutospacing="0"/>
        <w:ind w:left="398"/>
        <w:jc w:val="both"/>
        <w:rPr>
          <w:rFonts w:ascii="Calibri" w:hAnsi="Calibri" w:cs="Calibri"/>
          <w:color w:val="000000"/>
          <w:sz w:val="22"/>
          <w:szCs w:val="22"/>
        </w:rPr>
      </w:pPr>
      <w:r w:rsidRPr="00D80EE7">
        <w:rPr>
          <w:rStyle w:val="c1"/>
          <w:color w:val="000000"/>
        </w:rPr>
        <w:t>Теория литературы. Стихотворения в прозе.</w:t>
      </w:r>
    </w:p>
    <w:p w:rsidR="00412C80" w:rsidRPr="00D80EE7" w:rsidRDefault="00412C80" w:rsidP="00412C80">
      <w:pPr>
        <w:pStyle w:val="c18"/>
        <w:shd w:val="clear" w:color="auto" w:fill="FFFFFF"/>
        <w:spacing w:before="0" w:beforeAutospacing="0" w:after="0" w:afterAutospacing="0"/>
        <w:ind w:left="68" w:firstLine="342"/>
        <w:jc w:val="both"/>
        <w:rPr>
          <w:rFonts w:ascii="Calibri" w:hAnsi="Calibri" w:cs="Calibri"/>
          <w:color w:val="000000"/>
          <w:sz w:val="22"/>
          <w:szCs w:val="22"/>
        </w:rPr>
      </w:pPr>
      <w:r w:rsidRPr="00D80EE7">
        <w:rPr>
          <w:rStyle w:val="c16"/>
          <w:bCs/>
          <w:color w:val="000000"/>
        </w:rPr>
        <w:t>Николай Алексеевич Некрасов. </w:t>
      </w:r>
      <w:r w:rsidRPr="00D80EE7">
        <w:rPr>
          <w:rStyle w:val="c1"/>
          <w:color w:val="000000"/>
        </w:rPr>
        <w:t>Краткий рассказ о писателе.</w:t>
      </w:r>
    </w:p>
    <w:p w:rsidR="00412C80" w:rsidRPr="00D80EE7" w:rsidRDefault="00412C80" w:rsidP="00412C80">
      <w:pPr>
        <w:pStyle w:val="c112"/>
        <w:shd w:val="clear" w:color="auto" w:fill="FFFFFF"/>
        <w:spacing w:before="0" w:beforeAutospacing="0" w:after="0" w:afterAutospacing="0"/>
        <w:ind w:left="62" w:firstLine="346"/>
        <w:jc w:val="both"/>
        <w:rPr>
          <w:rFonts w:ascii="Calibri" w:hAnsi="Calibri" w:cs="Calibri"/>
          <w:color w:val="000000"/>
          <w:sz w:val="22"/>
          <w:szCs w:val="22"/>
        </w:rPr>
      </w:pPr>
      <w:r w:rsidRPr="00D80EE7">
        <w:rPr>
          <w:rStyle w:val="c12"/>
          <w:bCs/>
          <w:i/>
          <w:iCs/>
          <w:color w:val="000000"/>
        </w:rPr>
        <w:t>«Русские женщины» </w:t>
      </w:r>
      <w:r w:rsidRPr="00D80EE7">
        <w:rPr>
          <w:rStyle w:val="c7"/>
          <w:i/>
          <w:iCs/>
          <w:color w:val="000000"/>
        </w:rPr>
        <w:t>(«Княгиня Трубецкая»). </w:t>
      </w:r>
      <w:r w:rsidRPr="00D80EE7">
        <w:rPr>
          <w:rStyle w:val="c1"/>
          <w:color w:val="000000"/>
        </w:rPr>
        <w:t>Историческая основа поэмы. Величие духа русских женщин, отправившихся вслед за осужденными мужьями в Сибирь. Художественные особенности исторических поэм Некрасова.</w:t>
      </w:r>
    </w:p>
    <w:p w:rsidR="00412C80" w:rsidRPr="00D80EE7" w:rsidRDefault="00412C80" w:rsidP="00412C80">
      <w:pPr>
        <w:pStyle w:val="c120"/>
        <w:shd w:val="clear" w:color="auto" w:fill="FFFFFF"/>
        <w:spacing w:before="0" w:beforeAutospacing="0" w:after="0" w:afterAutospacing="0"/>
        <w:ind w:left="42" w:firstLine="360"/>
        <w:jc w:val="both"/>
        <w:rPr>
          <w:rFonts w:ascii="Calibri" w:hAnsi="Calibri" w:cs="Calibri"/>
          <w:color w:val="000000"/>
          <w:sz w:val="22"/>
          <w:szCs w:val="22"/>
        </w:rPr>
      </w:pPr>
      <w:r w:rsidRPr="00D80EE7">
        <w:rPr>
          <w:rStyle w:val="c12"/>
          <w:bCs/>
          <w:i/>
          <w:iCs/>
          <w:color w:val="000000"/>
        </w:rPr>
        <w:t>«Размышления у парадного подъезда». </w:t>
      </w:r>
      <w:r w:rsidRPr="00D80EE7">
        <w:rPr>
          <w:rStyle w:val="c7"/>
          <w:color w:val="000000"/>
        </w:rPr>
        <w:t>Боль поэт</w:t>
      </w:r>
      <w:r w:rsidR="00D80EE7">
        <w:rPr>
          <w:rStyle w:val="c7"/>
          <w:color w:val="000000"/>
        </w:rPr>
        <w:t xml:space="preserve">а за судьбу народа. Своеобразие </w:t>
      </w:r>
      <w:r w:rsidRPr="00D80EE7">
        <w:rPr>
          <w:rStyle w:val="c7"/>
          <w:color w:val="000000"/>
        </w:rPr>
        <w:t>некрасовской музы. (Для чтения и обсуждения.)</w:t>
      </w:r>
    </w:p>
    <w:p w:rsidR="00412C80" w:rsidRPr="00D80EE7" w:rsidRDefault="00412C80" w:rsidP="00412C80">
      <w:pPr>
        <w:pStyle w:val="c73"/>
        <w:shd w:val="clear" w:color="auto" w:fill="FFFFFF"/>
        <w:spacing w:before="0" w:beforeAutospacing="0" w:after="0" w:afterAutospacing="0"/>
        <w:ind w:left="38" w:right="18" w:firstLine="350"/>
        <w:jc w:val="both"/>
        <w:rPr>
          <w:rFonts w:ascii="Calibri" w:hAnsi="Calibri" w:cs="Calibri"/>
          <w:color w:val="000000"/>
          <w:sz w:val="22"/>
          <w:szCs w:val="22"/>
        </w:rPr>
      </w:pPr>
      <w:r w:rsidRPr="00D80EE7">
        <w:rPr>
          <w:rStyle w:val="c1"/>
          <w:color w:val="000000"/>
        </w:rPr>
        <w:t>Теория литературы. Поэма (развитие понятия). Трехсложные размеры стиха (развитие понятия).</w:t>
      </w:r>
    </w:p>
    <w:p w:rsidR="00412C80" w:rsidRPr="00D80EE7" w:rsidRDefault="00412C80" w:rsidP="00412C80">
      <w:pPr>
        <w:pStyle w:val="c100"/>
        <w:shd w:val="clear" w:color="auto" w:fill="FFFFFF"/>
        <w:spacing w:before="0" w:beforeAutospacing="0" w:after="0" w:afterAutospacing="0"/>
        <w:ind w:left="374"/>
        <w:jc w:val="both"/>
        <w:rPr>
          <w:rFonts w:ascii="Calibri" w:hAnsi="Calibri" w:cs="Calibri"/>
          <w:color w:val="000000"/>
          <w:sz w:val="22"/>
          <w:szCs w:val="22"/>
        </w:rPr>
      </w:pPr>
      <w:r w:rsidRPr="00D80EE7">
        <w:rPr>
          <w:rStyle w:val="c16"/>
          <w:bCs/>
          <w:color w:val="000000"/>
        </w:rPr>
        <w:t>Алексей Константинович Толстой. </w:t>
      </w:r>
      <w:r w:rsidRPr="00D80EE7">
        <w:rPr>
          <w:rStyle w:val="c1"/>
          <w:color w:val="000000"/>
        </w:rPr>
        <w:t>Слово о поэте.</w:t>
      </w:r>
    </w:p>
    <w:p w:rsidR="00412C80" w:rsidRPr="00D80EE7" w:rsidRDefault="00412C80" w:rsidP="00412C80">
      <w:pPr>
        <w:pStyle w:val="c50"/>
        <w:shd w:val="clear" w:color="auto" w:fill="FFFFFF"/>
        <w:spacing w:before="0" w:beforeAutospacing="0" w:after="0" w:afterAutospacing="0"/>
        <w:ind w:left="18" w:right="14" w:firstLine="374"/>
        <w:jc w:val="both"/>
        <w:rPr>
          <w:rFonts w:ascii="Calibri" w:hAnsi="Calibri" w:cs="Calibri"/>
          <w:color w:val="000000"/>
          <w:sz w:val="22"/>
          <w:szCs w:val="22"/>
        </w:rPr>
      </w:pPr>
      <w:r w:rsidRPr="00D80EE7">
        <w:rPr>
          <w:rStyle w:val="c7"/>
          <w:color w:val="000000"/>
        </w:rPr>
        <w:t>Исторические баллады </w:t>
      </w:r>
      <w:r w:rsidRPr="00D80EE7">
        <w:rPr>
          <w:rStyle w:val="c12"/>
          <w:bCs/>
          <w:i/>
          <w:iCs/>
          <w:color w:val="000000"/>
        </w:rPr>
        <w:t>«Василий Шибанов» </w:t>
      </w:r>
      <w:r w:rsidRPr="00D80EE7">
        <w:rPr>
          <w:rStyle w:val="c7"/>
          <w:i/>
          <w:iCs/>
          <w:color w:val="000000"/>
        </w:rPr>
        <w:t>и </w:t>
      </w:r>
      <w:r w:rsidRPr="00D80EE7">
        <w:rPr>
          <w:rStyle w:val="c12"/>
          <w:bCs/>
          <w:i/>
          <w:iCs/>
          <w:color w:val="000000"/>
        </w:rPr>
        <w:t>«Ми-хайло Репнин». </w:t>
      </w:r>
      <w:r w:rsidRPr="00D80EE7">
        <w:rPr>
          <w:rStyle w:val="c1"/>
          <w:color w:val="000000"/>
        </w:rPr>
        <w:t>Воспроизведение исторического колорита эпохи. Правда и вымысел. Тема древнерусского «рыцарства», противостоящего самовластию.</w:t>
      </w:r>
    </w:p>
    <w:p w:rsidR="00412C80" w:rsidRPr="00D80EE7" w:rsidRDefault="00412C80" w:rsidP="00412C80">
      <w:pPr>
        <w:pStyle w:val="c111"/>
        <w:shd w:val="clear" w:color="auto" w:fill="FFFFFF"/>
        <w:spacing w:before="0" w:beforeAutospacing="0" w:after="0" w:afterAutospacing="0"/>
        <w:ind w:left="558"/>
        <w:jc w:val="both"/>
        <w:rPr>
          <w:rFonts w:ascii="Calibri" w:hAnsi="Calibri" w:cs="Calibri"/>
          <w:color w:val="000000"/>
          <w:sz w:val="22"/>
          <w:szCs w:val="22"/>
        </w:rPr>
      </w:pPr>
      <w:r w:rsidRPr="00D80EE7">
        <w:rPr>
          <w:rStyle w:val="c16"/>
          <w:bCs/>
          <w:color w:val="000000"/>
        </w:rPr>
        <w:t>Смех сквозь слезы, или «Уроки Щедрина»</w:t>
      </w:r>
    </w:p>
    <w:p w:rsidR="00412C80" w:rsidRPr="00D80EE7" w:rsidRDefault="00412C80" w:rsidP="00412C80">
      <w:pPr>
        <w:pStyle w:val="c32"/>
        <w:shd w:val="clear" w:color="auto" w:fill="FFFFFF"/>
        <w:spacing w:before="0" w:beforeAutospacing="0" w:after="0" w:afterAutospacing="0"/>
        <w:ind w:left="38" w:right="24" w:firstLine="346"/>
        <w:jc w:val="both"/>
        <w:rPr>
          <w:rFonts w:ascii="Calibri" w:hAnsi="Calibri" w:cs="Calibri"/>
          <w:color w:val="000000"/>
          <w:sz w:val="22"/>
          <w:szCs w:val="22"/>
        </w:rPr>
      </w:pPr>
      <w:r w:rsidRPr="00D80EE7">
        <w:rPr>
          <w:rStyle w:val="c16"/>
          <w:bCs/>
          <w:color w:val="000000"/>
        </w:rPr>
        <w:t>Михаил Евграфович Салтыков-Щедрин. </w:t>
      </w:r>
      <w:r w:rsidRPr="00D80EE7">
        <w:rPr>
          <w:rStyle w:val="c1"/>
          <w:color w:val="000000"/>
        </w:rPr>
        <w:t>Краткий рассказ о писателе.</w:t>
      </w:r>
    </w:p>
    <w:p w:rsidR="00412C80" w:rsidRPr="00D80EE7" w:rsidRDefault="00412C80" w:rsidP="00412C80">
      <w:pPr>
        <w:pStyle w:val="c104"/>
        <w:shd w:val="clear" w:color="auto" w:fill="FFFFFF"/>
        <w:spacing w:before="0" w:beforeAutospacing="0" w:after="0" w:afterAutospacing="0"/>
        <w:ind w:left="24" w:right="18" w:firstLine="356"/>
        <w:jc w:val="both"/>
        <w:rPr>
          <w:rFonts w:ascii="Calibri" w:hAnsi="Calibri" w:cs="Calibri"/>
          <w:color w:val="000000"/>
          <w:sz w:val="22"/>
          <w:szCs w:val="22"/>
        </w:rPr>
      </w:pPr>
      <w:r w:rsidRPr="00D80EE7">
        <w:rPr>
          <w:rStyle w:val="c12"/>
          <w:bCs/>
          <w:i/>
          <w:iCs/>
          <w:color w:val="000000"/>
        </w:rPr>
        <w:lastRenderedPageBreak/>
        <w:t>«Повесть о том, как один мужик двух генералов прокормил». </w:t>
      </w:r>
      <w:r w:rsidRPr="00D80EE7">
        <w:rPr>
          <w:rStyle w:val="c1"/>
          <w:color w:val="000000"/>
        </w:rPr>
        <w:t>Нравственные пороки общества. Паразитизм генералов, трудолюбие и сметливость мужика. Осуждение покорности мужика. Сатира в «Повести...».</w:t>
      </w:r>
    </w:p>
    <w:p w:rsidR="00412C80" w:rsidRPr="00D80EE7" w:rsidRDefault="00412C80" w:rsidP="00412C80">
      <w:pPr>
        <w:pStyle w:val="c31"/>
        <w:shd w:val="clear" w:color="auto" w:fill="FFFFFF"/>
        <w:spacing w:before="0" w:beforeAutospacing="0" w:after="0" w:afterAutospacing="0"/>
        <w:ind w:left="374"/>
        <w:jc w:val="both"/>
        <w:rPr>
          <w:rFonts w:ascii="Calibri" w:hAnsi="Calibri" w:cs="Calibri"/>
          <w:color w:val="000000"/>
          <w:sz w:val="22"/>
          <w:szCs w:val="22"/>
        </w:rPr>
      </w:pPr>
      <w:r w:rsidRPr="00D80EE7">
        <w:rPr>
          <w:rStyle w:val="c12"/>
          <w:bCs/>
          <w:i/>
          <w:iCs/>
          <w:color w:val="000000"/>
        </w:rPr>
        <w:t>«Дикий помещик». </w:t>
      </w:r>
      <w:r w:rsidRPr="00D80EE7">
        <w:rPr>
          <w:rStyle w:val="c1"/>
          <w:color w:val="000000"/>
        </w:rPr>
        <w:t>Для самостоятельного чтения.</w:t>
      </w:r>
    </w:p>
    <w:p w:rsidR="00412C80" w:rsidRPr="00D80EE7" w:rsidRDefault="00412C80" w:rsidP="00412C80">
      <w:pPr>
        <w:pStyle w:val="c70"/>
        <w:shd w:val="clear" w:color="auto" w:fill="FFFFFF"/>
        <w:spacing w:before="0" w:beforeAutospacing="0" w:after="0" w:afterAutospacing="0"/>
        <w:ind w:left="10" w:right="48" w:firstLine="350"/>
        <w:jc w:val="both"/>
        <w:rPr>
          <w:rFonts w:ascii="Calibri" w:hAnsi="Calibri" w:cs="Calibri"/>
          <w:color w:val="000000"/>
          <w:sz w:val="22"/>
          <w:szCs w:val="22"/>
        </w:rPr>
      </w:pPr>
      <w:r w:rsidRPr="00D80EE7">
        <w:rPr>
          <w:rStyle w:val="c16"/>
          <w:bCs/>
          <w:color w:val="000000"/>
        </w:rPr>
        <w:t>Лев Николаевич Толстой. </w:t>
      </w:r>
      <w:r w:rsidRPr="00D80EE7">
        <w:rPr>
          <w:rStyle w:val="c1"/>
          <w:color w:val="000000"/>
        </w:rPr>
        <w:t>Краткий рассказ о писателе.</w:t>
      </w:r>
    </w:p>
    <w:p w:rsidR="00412C80" w:rsidRPr="00D80EE7" w:rsidRDefault="00412C80" w:rsidP="00412C80">
      <w:pPr>
        <w:pStyle w:val="c127"/>
        <w:shd w:val="clear" w:color="auto" w:fill="FFFFFF"/>
        <w:spacing w:before="0" w:beforeAutospacing="0" w:after="0" w:afterAutospacing="0"/>
        <w:ind w:left="14" w:right="38" w:firstLine="346"/>
        <w:jc w:val="both"/>
        <w:rPr>
          <w:rFonts w:ascii="Calibri" w:hAnsi="Calibri" w:cs="Calibri"/>
          <w:color w:val="000000"/>
          <w:sz w:val="22"/>
          <w:szCs w:val="22"/>
        </w:rPr>
      </w:pPr>
      <w:r w:rsidRPr="00D80EE7">
        <w:rPr>
          <w:rStyle w:val="c12"/>
          <w:bCs/>
          <w:i/>
          <w:iCs/>
          <w:color w:val="000000"/>
        </w:rPr>
        <w:t>«Детство». </w:t>
      </w:r>
      <w:r w:rsidRPr="00D80EE7">
        <w:rPr>
          <w:rStyle w:val="c1"/>
          <w:color w:val="000000"/>
        </w:rPr>
        <w:t>Главы из повести: «Классы», «Наталья Савишна», «Maman» и др. Взаимоотношения детей и взрослых. Проявления чувств героя, беспощадность к себе, анализ собственных поступков.</w:t>
      </w:r>
    </w:p>
    <w:p w:rsidR="00412C80" w:rsidRPr="00D80EE7" w:rsidRDefault="00412C80" w:rsidP="00D80EE7">
      <w:pPr>
        <w:pStyle w:val="c40"/>
        <w:shd w:val="clear" w:color="auto" w:fill="FFFFFF"/>
        <w:spacing w:before="0" w:beforeAutospacing="0" w:after="0" w:afterAutospacing="0"/>
        <w:ind w:right="68" w:firstLine="356"/>
        <w:jc w:val="both"/>
        <w:rPr>
          <w:rFonts w:ascii="Calibri" w:hAnsi="Calibri" w:cs="Calibri"/>
          <w:color w:val="000000"/>
          <w:sz w:val="22"/>
          <w:szCs w:val="22"/>
        </w:rPr>
      </w:pPr>
      <w:r w:rsidRPr="00D80EE7">
        <w:rPr>
          <w:rStyle w:val="c16"/>
          <w:bCs/>
          <w:color w:val="000000"/>
        </w:rPr>
        <w:t>Иван Алексеевич Бунин. </w:t>
      </w:r>
      <w:r w:rsidRPr="00D80EE7">
        <w:rPr>
          <w:rStyle w:val="c1"/>
          <w:color w:val="000000"/>
        </w:rPr>
        <w:t>Краткий рассказ о писателе.</w:t>
      </w:r>
      <w:r w:rsidRPr="00D80EE7">
        <w:rPr>
          <w:rStyle w:val="c12"/>
          <w:bCs/>
          <w:i/>
          <w:iCs/>
          <w:color w:val="000000"/>
        </w:rPr>
        <w:t>«Цифры». </w:t>
      </w:r>
      <w:r w:rsidRPr="00D80EE7">
        <w:rPr>
          <w:rStyle w:val="c1"/>
          <w:color w:val="000000"/>
        </w:rPr>
        <w:t>Воспитание детей в семье. Герой рассказа: сложность взаимопонимания детей и взрослых.</w:t>
      </w:r>
    </w:p>
    <w:p w:rsidR="00412C80" w:rsidRPr="00D80EE7" w:rsidRDefault="00412C80" w:rsidP="00412C80">
      <w:pPr>
        <w:pStyle w:val="c51"/>
        <w:shd w:val="clear" w:color="auto" w:fill="FFFFFF"/>
        <w:spacing w:before="0" w:beforeAutospacing="0" w:after="0" w:afterAutospacing="0"/>
        <w:ind w:left="168"/>
        <w:jc w:val="both"/>
        <w:rPr>
          <w:rFonts w:ascii="Calibri" w:hAnsi="Calibri" w:cs="Calibri"/>
          <w:color w:val="000000"/>
          <w:sz w:val="22"/>
          <w:szCs w:val="22"/>
        </w:rPr>
      </w:pPr>
      <w:r w:rsidRPr="00D80EE7">
        <w:rPr>
          <w:rStyle w:val="c16"/>
          <w:bCs/>
          <w:color w:val="000000"/>
        </w:rPr>
        <w:t>Смешное и грустное рядом, или «Уроки Чехова»</w:t>
      </w:r>
    </w:p>
    <w:p w:rsidR="00412C80" w:rsidRPr="00D80EE7" w:rsidRDefault="00412C80" w:rsidP="00412C80">
      <w:pPr>
        <w:pStyle w:val="c122"/>
        <w:shd w:val="clear" w:color="auto" w:fill="FFFFFF"/>
        <w:spacing w:before="0" w:beforeAutospacing="0" w:after="0" w:afterAutospacing="0"/>
        <w:ind w:right="158"/>
        <w:jc w:val="both"/>
        <w:rPr>
          <w:rFonts w:ascii="Calibri" w:hAnsi="Calibri" w:cs="Calibri"/>
          <w:color w:val="000000"/>
          <w:sz w:val="22"/>
          <w:szCs w:val="22"/>
        </w:rPr>
      </w:pPr>
      <w:r w:rsidRPr="00D80EE7">
        <w:rPr>
          <w:rStyle w:val="c16"/>
          <w:bCs/>
          <w:color w:val="000000"/>
        </w:rPr>
        <w:t>Антон Павлович Чехов. </w:t>
      </w:r>
      <w:r w:rsidRPr="00D80EE7">
        <w:rPr>
          <w:rStyle w:val="c7"/>
          <w:color w:val="000000"/>
        </w:rPr>
        <w:t>Краткий рассказ о писателе. </w:t>
      </w:r>
      <w:r w:rsidRPr="00D80EE7">
        <w:rPr>
          <w:rStyle w:val="c12"/>
          <w:bCs/>
          <w:i/>
          <w:iCs/>
          <w:color w:val="000000"/>
        </w:rPr>
        <w:t>«Хамелеон». </w:t>
      </w:r>
      <w:r w:rsidRPr="00D80EE7">
        <w:rPr>
          <w:rStyle w:val="c1"/>
          <w:color w:val="000000"/>
        </w:rPr>
        <w:t>Живая картина нравов. Осмеяние трусости и угодничества. Смысл названия рассказа. «Говорящие фамилии» как средство юмористической характеристики.</w:t>
      </w:r>
    </w:p>
    <w:p w:rsidR="00D80EE7" w:rsidRDefault="00412C80" w:rsidP="00D80EE7">
      <w:pPr>
        <w:pStyle w:val="c132"/>
        <w:shd w:val="clear" w:color="auto" w:fill="FFFFFF"/>
        <w:spacing w:before="0" w:beforeAutospacing="0" w:after="0" w:afterAutospacing="0"/>
        <w:ind w:left="14" w:right="150" w:firstLine="336"/>
        <w:jc w:val="both"/>
        <w:rPr>
          <w:rStyle w:val="c1"/>
          <w:color w:val="000000"/>
        </w:rPr>
      </w:pPr>
      <w:r w:rsidRPr="00D80EE7">
        <w:rPr>
          <w:rStyle w:val="c12"/>
          <w:bCs/>
          <w:i/>
          <w:iCs/>
          <w:color w:val="000000"/>
        </w:rPr>
        <w:t>«Злоумышленник», «Размазня». </w:t>
      </w:r>
      <w:r w:rsidRPr="00D80EE7">
        <w:rPr>
          <w:rStyle w:val="c1"/>
          <w:color w:val="000000"/>
        </w:rPr>
        <w:t>Многогранность комического в рассказах А. П. Чехова. (Для чтения и обсуждения.)</w:t>
      </w:r>
    </w:p>
    <w:p w:rsidR="00412C80" w:rsidRDefault="00412C80" w:rsidP="00D80EE7">
      <w:pPr>
        <w:pStyle w:val="c132"/>
        <w:shd w:val="clear" w:color="auto" w:fill="FFFFFF"/>
        <w:spacing w:before="0" w:beforeAutospacing="0" w:after="0" w:afterAutospacing="0"/>
        <w:ind w:left="14" w:right="150"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Стихотворения русских поэтов XIX века о роднойприроде.</w:t>
      </w:r>
    </w:p>
    <w:p w:rsidR="00412C80" w:rsidRDefault="00412C80" w:rsidP="00412C80">
      <w:pPr>
        <w:pStyle w:val="c132"/>
        <w:shd w:val="clear" w:color="auto" w:fill="FFFFFF"/>
        <w:spacing w:before="0" w:beforeAutospacing="0" w:after="0" w:afterAutospacing="0"/>
        <w:ind w:left="18" w:right="110" w:firstLine="356"/>
        <w:jc w:val="both"/>
        <w:rPr>
          <w:rFonts w:ascii="Calibri" w:hAnsi="Calibri" w:cs="Calibri"/>
          <w:color w:val="000000"/>
          <w:sz w:val="22"/>
          <w:szCs w:val="22"/>
        </w:rPr>
      </w:pPr>
      <w:r w:rsidRPr="00D80EE7">
        <w:rPr>
          <w:rStyle w:val="c16"/>
          <w:bCs/>
          <w:color w:val="000000"/>
        </w:rPr>
        <w:t>В. Жуковский. </w:t>
      </w:r>
      <w:r w:rsidRPr="00D80EE7">
        <w:rPr>
          <w:rStyle w:val="c7"/>
          <w:i/>
          <w:iCs/>
          <w:color w:val="000000"/>
        </w:rPr>
        <w:t>«Приход весны»; </w:t>
      </w:r>
      <w:r w:rsidRPr="00D80EE7">
        <w:rPr>
          <w:rStyle w:val="c16"/>
          <w:bCs/>
          <w:color w:val="000000"/>
        </w:rPr>
        <w:t>И. Бунин. </w:t>
      </w:r>
      <w:r w:rsidRPr="00D80EE7">
        <w:rPr>
          <w:rStyle w:val="c7"/>
          <w:i/>
          <w:iCs/>
          <w:color w:val="000000"/>
        </w:rPr>
        <w:t>«Родина»; </w:t>
      </w:r>
      <w:r w:rsidRPr="00D80EE7">
        <w:rPr>
          <w:rStyle w:val="c16"/>
          <w:bCs/>
          <w:color w:val="000000"/>
        </w:rPr>
        <w:t>А. К. Толстой. </w:t>
      </w:r>
      <w:r w:rsidRPr="00D80EE7">
        <w:rPr>
          <w:rStyle w:val="c7"/>
          <w:i/>
          <w:iCs/>
          <w:color w:val="000000"/>
        </w:rPr>
        <w:t>«Край ты мой, родимый край...», «Благовест». </w:t>
      </w:r>
      <w:r w:rsidRPr="00D80EE7">
        <w:rPr>
          <w:rStyle w:val="c1"/>
          <w:color w:val="000000"/>
        </w:rPr>
        <w:t>Поэтическое изображение</w:t>
      </w:r>
      <w:r>
        <w:rPr>
          <w:rStyle w:val="c1"/>
          <w:color w:val="000000"/>
        </w:rPr>
        <w:t xml:space="preserve"> родной природы и выражение авторского настроения, миросозерцания.</w:t>
      </w:r>
    </w:p>
    <w:p w:rsidR="00412C80" w:rsidRDefault="00412C80" w:rsidP="00D80EE7">
      <w:pPr>
        <w:pStyle w:val="c11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</w:rPr>
        <w:t>Из русской литературы XX века</w:t>
      </w:r>
      <w:r w:rsidR="00495A83">
        <w:rPr>
          <w:rStyle w:val="c16"/>
          <w:b/>
          <w:bCs/>
          <w:color w:val="000000"/>
        </w:rPr>
        <w:t xml:space="preserve"> (25 ч)</w:t>
      </w:r>
    </w:p>
    <w:p w:rsidR="00412C80" w:rsidRPr="00D80EE7" w:rsidRDefault="00412C80" w:rsidP="00412C80">
      <w:pPr>
        <w:pStyle w:val="c118"/>
        <w:shd w:val="clear" w:color="auto" w:fill="FFFFFF"/>
        <w:spacing w:before="0" w:beforeAutospacing="0" w:after="0" w:afterAutospacing="0"/>
        <w:ind w:left="428"/>
        <w:jc w:val="both"/>
        <w:rPr>
          <w:rFonts w:ascii="Calibri" w:hAnsi="Calibri" w:cs="Calibri"/>
          <w:color w:val="000000"/>
          <w:sz w:val="22"/>
          <w:szCs w:val="22"/>
        </w:rPr>
      </w:pPr>
      <w:r w:rsidRPr="00D80EE7">
        <w:rPr>
          <w:rStyle w:val="c16"/>
          <w:bCs/>
          <w:color w:val="000000"/>
        </w:rPr>
        <w:t>Максим Горький. </w:t>
      </w:r>
      <w:r w:rsidRPr="00D80EE7">
        <w:rPr>
          <w:rStyle w:val="c1"/>
          <w:color w:val="000000"/>
        </w:rPr>
        <w:t>Краткий рассказ о писателе.</w:t>
      </w:r>
    </w:p>
    <w:p w:rsidR="00412C80" w:rsidRPr="00D80EE7" w:rsidRDefault="00412C80" w:rsidP="00412C80">
      <w:pPr>
        <w:pStyle w:val="c89"/>
        <w:shd w:val="clear" w:color="auto" w:fill="FFFFFF"/>
        <w:spacing w:before="0" w:beforeAutospacing="0" w:after="0" w:afterAutospacing="0"/>
        <w:ind w:left="90" w:right="72" w:firstLine="342"/>
        <w:jc w:val="both"/>
        <w:rPr>
          <w:rFonts w:ascii="Calibri" w:hAnsi="Calibri" w:cs="Calibri"/>
          <w:color w:val="000000"/>
          <w:sz w:val="22"/>
          <w:szCs w:val="22"/>
        </w:rPr>
      </w:pPr>
      <w:r w:rsidRPr="00D80EE7">
        <w:rPr>
          <w:rStyle w:val="c12"/>
          <w:bCs/>
          <w:i/>
          <w:iCs/>
          <w:color w:val="000000"/>
        </w:rPr>
        <w:t>«Детство». </w:t>
      </w:r>
      <w:r w:rsidRPr="00D80EE7">
        <w:rPr>
          <w:rStyle w:val="c1"/>
          <w:color w:val="000000"/>
        </w:rPr>
        <w:t>Автобиографический характер повести. Изображение «свинцовых мерзостей жизни». Дед Каширин. «Яркое, здоровое, творческое в русской жизни» (Алеша, бабушка, Цыганок, Хорошее Дело). Изображение быта и характеров. Вера в творческие силы народа.</w:t>
      </w:r>
    </w:p>
    <w:p w:rsidR="00412C80" w:rsidRPr="00D80EE7" w:rsidRDefault="00412C80" w:rsidP="00412C80">
      <w:pPr>
        <w:pStyle w:val="c10"/>
        <w:shd w:val="clear" w:color="auto" w:fill="FFFFFF"/>
        <w:spacing w:before="0" w:beforeAutospacing="0" w:after="0" w:afterAutospacing="0"/>
        <w:ind w:left="446"/>
        <w:jc w:val="both"/>
        <w:rPr>
          <w:rFonts w:ascii="Calibri" w:hAnsi="Calibri" w:cs="Calibri"/>
          <w:color w:val="000000"/>
          <w:sz w:val="22"/>
          <w:szCs w:val="22"/>
        </w:rPr>
      </w:pPr>
      <w:r w:rsidRPr="00D80EE7">
        <w:rPr>
          <w:rStyle w:val="c12"/>
          <w:bCs/>
          <w:i/>
          <w:iCs/>
          <w:color w:val="000000"/>
        </w:rPr>
        <w:t>«Старуха Изергиль» </w:t>
      </w:r>
      <w:r w:rsidRPr="00D80EE7">
        <w:rPr>
          <w:rStyle w:val="c7"/>
          <w:i/>
          <w:iCs/>
          <w:color w:val="000000"/>
        </w:rPr>
        <w:t>(«Легенда о Данко»).</w:t>
      </w:r>
    </w:p>
    <w:p w:rsidR="00412C80" w:rsidRPr="00D80EE7" w:rsidRDefault="00412C80" w:rsidP="00412C80">
      <w:pPr>
        <w:pStyle w:val="c38"/>
        <w:shd w:val="clear" w:color="auto" w:fill="FFFFFF"/>
        <w:spacing w:before="0" w:beforeAutospacing="0" w:after="0" w:afterAutospacing="0"/>
        <w:ind w:left="116" w:right="52" w:firstLine="346"/>
        <w:jc w:val="both"/>
        <w:rPr>
          <w:rFonts w:ascii="Calibri" w:hAnsi="Calibri" w:cs="Calibri"/>
          <w:color w:val="000000"/>
          <w:sz w:val="22"/>
          <w:szCs w:val="22"/>
        </w:rPr>
      </w:pPr>
      <w:r w:rsidRPr="00D80EE7">
        <w:rPr>
          <w:rStyle w:val="c16"/>
          <w:bCs/>
          <w:color w:val="000000"/>
        </w:rPr>
        <w:t>Владимир Владимирович Маяковский. </w:t>
      </w:r>
      <w:r w:rsidRPr="00D80EE7">
        <w:rPr>
          <w:rStyle w:val="c1"/>
          <w:color w:val="000000"/>
        </w:rPr>
        <w:t>Краткий рассказ о писателе.</w:t>
      </w:r>
    </w:p>
    <w:p w:rsidR="00412C80" w:rsidRPr="00D80EE7" w:rsidRDefault="00412C80" w:rsidP="00412C80">
      <w:pPr>
        <w:pStyle w:val="c81"/>
        <w:shd w:val="clear" w:color="auto" w:fill="FFFFFF"/>
        <w:spacing w:before="0" w:beforeAutospacing="0" w:after="0" w:afterAutospacing="0"/>
        <w:ind w:left="110" w:right="34" w:firstLine="356"/>
        <w:jc w:val="both"/>
        <w:rPr>
          <w:rFonts w:ascii="Calibri" w:hAnsi="Calibri" w:cs="Calibri"/>
          <w:color w:val="000000"/>
          <w:sz w:val="22"/>
          <w:szCs w:val="22"/>
        </w:rPr>
      </w:pPr>
      <w:r w:rsidRPr="00D80EE7">
        <w:rPr>
          <w:rStyle w:val="c12"/>
          <w:bCs/>
          <w:i/>
          <w:iCs/>
          <w:color w:val="000000"/>
        </w:rPr>
        <w:t>«Необычайное приключение, бывшее с Владимиром Маяковским летом на даче». </w:t>
      </w:r>
      <w:r w:rsidRPr="00D80EE7">
        <w:rPr>
          <w:rStyle w:val="c1"/>
          <w:color w:val="000000"/>
        </w:rPr>
        <w:t>Мысли автора о роли поэзии в жизни человека и общества. Своеобразие стихотворного ритма, словотворчество Маяковского.</w:t>
      </w:r>
    </w:p>
    <w:p w:rsidR="00412C80" w:rsidRPr="00D80EE7" w:rsidRDefault="00412C80" w:rsidP="00412C80">
      <w:pPr>
        <w:pStyle w:val="c53"/>
        <w:shd w:val="clear" w:color="auto" w:fill="FFFFFF"/>
        <w:spacing w:before="0" w:beforeAutospacing="0" w:after="0" w:afterAutospacing="0"/>
        <w:ind w:left="124" w:right="28" w:firstLine="342"/>
        <w:jc w:val="both"/>
        <w:rPr>
          <w:rFonts w:ascii="Calibri" w:hAnsi="Calibri" w:cs="Calibri"/>
          <w:color w:val="000000"/>
          <w:sz w:val="22"/>
          <w:szCs w:val="22"/>
        </w:rPr>
      </w:pPr>
      <w:r w:rsidRPr="00D80EE7">
        <w:rPr>
          <w:rStyle w:val="c12"/>
          <w:bCs/>
          <w:i/>
          <w:iCs/>
          <w:color w:val="000000"/>
        </w:rPr>
        <w:t>«Хорошее отношение к лошадям». </w:t>
      </w:r>
      <w:r w:rsidRPr="00D80EE7">
        <w:rPr>
          <w:rStyle w:val="c1"/>
          <w:color w:val="000000"/>
        </w:rPr>
        <w:t>Два взгляда на мир: безразличие, бессердечие мещанина и гуманизм, доброта, сострадание лирического героя стихотворения.</w:t>
      </w:r>
    </w:p>
    <w:p w:rsidR="00412C80" w:rsidRPr="00D80EE7" w:rsidRDefault="00412C80" w:rsidP="00412C80">
      <w:pPr>
        <w:pStyle w:val="c22"/>
        <w:shd w:val="clear" w:color="auto" w:fill="FFFFFF"/>
        <w:spacing w:before="0" w:beforeAutospacing="0" w:after="0" w:afterAutospacing="0"/>
        <w:ind w:left="14" w:firstLine="342"/>
        <w:jc w:val="both"/>
        <w:rPr>
          <w:rFonts w:ascii="Calibri" w:hAnsi="Calibri" w:cs="Calibri"/>
          <w:color w:val="000000"/>
          <w:sz w:val="22"/>
          <w:szCs w:val="22"/>
        </w:rPr>
      </w:pPr>
      <w:r w:rsidRPr="00D80EE7">
        <w:rPr>
          <w:rStyle w:val="c16"/>
          <w:bCs/>
          <w:color w:val="000000"/>
        </w:rPr>
        <w:t>Леонид Николаевич Андреев. </w:t>
      </w:r>
      <w:r w:rsidRPr="00D80EE7">
        <w:rPr>
          <w:rStyle w:val="c1"/>
          <w:color w:val="000000"/>
        </w:rPr>
        <w:t>Краткий рассказ о писателе.</w:t>
      </w:r>
    </w:p>
    <w:p w:rsidR="00412C80" w:rsidRPr="00D80EE7" w:rsidRDefault="00412C80" w:rsidP="00412C80">
      <w:pPr>
        <w:pStyle w:val="c36"/>
        <w:shd w:val="clear" w:color="auto" w:fill="FFFFFF"/>
        <w:spacing w:before="0" w:beforeAutospacing="0" w:after="0" w:afterAutospacing="0"/>
        <w:ind w:left="14" w:right="4" w:firstLine="332"/>
        <w:jc w:val="both"/>
        <w:rPr>
          <w:rFonts w:ascii="Calibri" w:hAnsi="Calibri" w:cs="Calibri"/>
          <w:color w:val="000000"/>
          <w:sz w:val="22"/>
          <w:szCs w:val="22"/>
        </w:rPr>
      </w:pPr>
      <w:r w:rsidRPr="00D80EE7">
        <w:rPr>
          <w:rStyle w:val="c12"/>
          <w:bCs/>
          <w:i/>
          <w:iCs/>
          <w:color w:val="000000"/>
        </w:rPr>
        <w:t>«Кусака». </w:t>
      </w:r>
      <w:r w:rsidRPr="00D80EE7">
        <w:rPr>
          <w:rStyle w:val="c1"/>
          <w:color w:val="000000"/>
        </w:rPr>
        <w:t>Чувство сострадания к братьям нашим меньшим, бессердечие героев. Гуманистический пафос произведения.</w:t>
      </w:r>
    </w:p>
    <w:p w:rsidR="00412C80" w:rsidRPr="00D80EE7" w:rsidRDefault="00412C80" w:rsidP="00412C80">
      <w:pPr>
        <w:pStyle w:val="c50"/>
        <w:shd w:val="clear" w:color="auto" w:fill="FFFFFF"/>
        <w:spacing w:before="0" w:beforeAutospacing="0" w:after="0" w:afterAutospacing="0"/>
        <w:ind w:left="18" w:right="10" w:firstLine="332"/>
        <w:jc w:val="both"/>
        <w:rPr>
          <w:rFonts w:ascii="Calibri" w:hAnsi="Calibri" w:cs="Calibri"/>
          <w:color w:val="000000"/>
          <w:sz w:val="22"/>
          <w:szCs w:val="22"/>
        </w:rPr>
      </w:pPr>
      <w:r w:rsidRPr="00D80EE7">
        <w:rPr>
          <w:rStyle w:val="c16"/>
          <w:bCs/>
          <w:color w:val="000000"/>
        </w:rPr>
        <w:t>Андрей Платонович Платонов. </w:t>
      </w:r>
      <w:r w:rsidRPr="00D80EE7">
        <w:rPr>
          <w:rStyle w:val="c1"/>
          <w:color w:val="000000"/>
        </w:rPr>
        <w:t>Краткий рассказ о писателе.</w:t>
      </w:r>
    </w:p>
    <w:p w:rsidR="00412C80" w:rsidRPr="00D80EE7" w:rsidRDefault="00412C80" w:rsidP="00412C80">
      <w:pPr>
        <w:pStyle w:val="c129"/>
        <w:shd w:val="clear" w:color="auto" w:fill="FFFFFF"/>
        <w:spacing w:before="0" w:beforeAutospacing="0" w:after="0" w:afterAutospacing="0"/>
        <w:ind w:right="14" w:firstLine="364"/>
        <w:jc w:val="both"/>
        <w:rPr>
          <w:rFonts w:ascii="Calibri" w:hAnsi="Calibri" w:cs="Calibri"/>
          <w:color w:val="000000"/>
          <w:sz w:val="22"/>
          <w:szCs w:val="22"/>
        </w:rPr>
      </w:pPr>
      <w:r w:rsidRPr="00D80EE7">
        <w:rPr>
          <w:rStyle w:val="c12"/>
          <w:bCs/>
          <w:i/>
          <w:iCs/>
          <w:color w:val="000000"/>
        </w:rPr>
        <w:t>«Юшка». </w:t>
      </w:r>
      <w:r w:rsidRPr="00D80EE7">
        <w:rPr>
          <w:rStyle w:val="c1"/>
          <w:color w:val="000000"/>
        </w:rPr>
        <w:t>Главный герой произведения, его непохожесть на окружающих людей, душевная щедрость. Любовь и ненависть окружающих героя людей. Юшка — незаметный герой с большим сердцем. Осознание необходимости сострадания и уважения к человеку. Неповторимость и ценность каждой человеческой личности.</w:t>
      </w:r>
    </w:p>
    <w:p w:rsidR="00412C80" w:rsidRPr="00D80EE7" w:rsidRDefault="00412C80" w:rsidP="00412C80">
      <w:pPr>
        <w:pStyle w:val="c50"/>
        <w:shd w:val="clear" w:color="auto" w:fill="FFFFFF"/>
        <w:spacing w:before="0" w:beforeAutospacing="0" w:after="0" w:afterAutospacing="0"/>
        <w:ind w:left="18" w:right="18" w:firstLine="346"/>
        <w:jc w:val="both"/>
        <w:rPr>
          <w:rFonts w:ascii="Calibri" w:hAnsi="Calibri" w:cs="Calibri"/>
          <w:color w:val="000000"/>
          <w:sz w:val="22"/>
          <w:szCs w:val="22"/>
        </w:rPr>
      </w:pPr>
      <w:r w:rsidRPr="00D80EE7">
        <w:rPr>
          <w:rStyle w:val="c12"/>
          <w:bCs/>
          <w:i/>
          <w:iCs/>
          <w:color w:val="000000"/>
        </w:rPr>
        <w:t>«В прекрасном и яростном мире». </w:t>
      </w:r>
      <w:r w:rsidRPr="00D80EE7">
        <w:rPr>
          <w:rStyle w:val="c1"/>
          <w:color w:val="000000"/>
        </w:rPr>
        <w:t>Труд как нравственное содержание человеческой жизни. Идеи доброты, взаимопонимания, жизни для других. Своеобразие языка прозы Платонова (для самостоятельного чтения).</w:t>
      </w:r>
    </w:p>
    <w:p w:rsidR="00412C80" w:rsidRPr="00D80EE7" w:rsidRDefault="00412C80" w:rsidP="00412C80">
      <w:pPr>
        <w:pStyle w:val="c83"/>
        <w:shd w:val="clear" w:color="auto" w:fill="FFFFFF"/>
        <w:spacing w:before="0" w:beforeAutospacing="0" w:after="0" w:afterAutospacing="0"/>
        <w:ind w:left="14" w:right="18" w:firstLine="350"/>
        <w:jc w:val="both"/>
        <w:rPr>
          <w:rFonts w:ascii="Calibri" w:hAnsi="Calibri" w:cs="Calibri"/>
          <w:color w:val="000000"/>
          <w:sz w:val="22"/>
          <w:szCs w:val="22"/>
        </w:rPr>
      </w:pPr>
      <w:r w:rsidRPr="00D80EE7">
        <w:rPr>
          <w:rStyle w:val="c16"/>
          <w:bCs/>
          <w:color w:val="000000"/>
        </w:rPr>
        <w:t>Борис Леонидович Пастернак. </w:t>
      </w:r>
      <w:r w:rsidRPr="00D80EE7">
        <w:rPr>
          <w:rStyle w:val="c7"/>
          <w:color w:val="000000"/>
        </w:rPr>
        <w:t>Слово о поэте. </w:t>
      </w:r>
      <w:r w:rsidRPr="00D80EE7">
        <w:rPr>
          <w:rStyle w:val="c12"/>
          <w:bCs/>
          <w:i/>
          <w:iCs/>
          <w:color w:val="000000"/>
        </w:rPr>
        <w:t>«Июль», «Никого не будет в доме...». </w:t>
      </w:r>
      <w:r w:rsidRPr="00D80EE7">
        <w:rPr>
          <w:rStyle w:val="c1"/>
          <w:color w:val="000000"/>
        </w:rPr>
        <w:t>Картины природы, преображенные поэтическим зрением Пастернака. Сравнения и метафоры в художественном мире поэта.</w:t>
      </w:r>
    </w:p>
    <w:p w:rsidR="00412C80" w:rsidRPr="00D80EE7" w:rsidRDefault="00412C80" w:rsidP="00412C80">
      <w:pPr>
        <w:pStyle w:val="c20"/>
        <w:shd w:val="clear" w:color="auto" w:fill="FFFFFF"/>
        <w:spacing w:before="0" w:beforeAutospacing="0" w:after="0" w:afterAutospacing="0"/>
        <w:ind w:left="4"/>
        <w:jc w:val="both"/>
        <w:rPr>
          <w:rFonts w:ascii="Calibri" w:hAnsi="Calibri" w:cs="Calibri"/>
          <w:color w:val="000000"/>
          <w:sz w:val="22"/>
          <w:szCs w:val="22"/>
        </w:rPr>
      </w:pPr>
      <w:r w:rsidRPr="00D80EE7">
        <w:rPr>
          <w:rStyle w:val="c16"/>
          <w:bCs/>
          <w:color w:val="000000"/>
        </w:rPr>
        <w:t>На дорогах войны</w:t>
      </w:r>
    </w:p>
    <w:p w:rsidR="00412C80" w:rsidRPr="00D80EE7" w:rsidRDefault="00412C80" w:rsidP="00412C80">
      <w:pPr>
        <w:pStyle w:val="c70"/>
        <w:shd w:val="clear" w:color="auto" w:fill="FFFFFF"/>
        <w:spacing w:before="0" w:beforeAutospacing="0" w:after="0" w:afterAutospacing="0"/>
        <w:ind w:left="10" w:right="24" w:firstLine="350"/>
        <w:jc w:val="both"/>
        <w:rPr>
          <w:rFonts w:ascii="Calibri" w:hAnsi="Calibri" w:cs="Calibri"/>
          <w:color w:val="000000"/>
          <w:sz w:val="22"/>
          <w:szCs w:val="22"/>
        </w:rPr>
      </w:pPr>
      <w:r w:rsidRPr="00D80EE7">
        <w:rPr>
          <w:rStyle w:val="c7"/>
          <w:color w:val="000000"/>
        </w:rPr>
        <w:t>Интервью с поэтом — участником Великой Отечественной войны. Героизм, патриотизм, самоотверженность, трудности и радости грозных лет войны в стихотворениях поэтов — участников войны: </w:t>
      </w:r>
      <w:r w:rsidRPr="00D80EE7">
        <w:rPr>
          <w:rStyle w:val="c16"/>
          <w:bCs/>
          <w:color w:val="000000"/>
        </w:rPr>
        <w:t>А. Ахматовой, К. Симонова, А. Твардовского, А. Суркова, Н. Тихонова </w:t>
      </w:r>
      <w:r w:rsidRPr="00D80EE7">
        <w:rPr>
          <w:rStyle w:val="c1"/>
          <w:color w:val="000000"/>
        </w:rPr>
        <w:t>и др. Ритмы и образы военной лирики.</w:t>
      </w:r>
    </w:p>
    <w:p w:rsidR="00412C80" w:rsidRPr="00D80EE7" w:rsidRDefault="00412C80" w:rsidP="00412C80">
      <w:pPr>
        <w:pStyle w:val="c113"/>
        <w:shd w:val="clear" w:color="auto" w:fill="FFFFFF"/>
        <w:spacing w:before="0" w:beforeAutospacing="0" w:after="0" w:afterAutospacing="0"/>
        <w:ind w:left="14" w:right="24" w:firstLine="350"/>
        <w:jc w:val="both"/>
        <w:rPr>
          <w:rFonts w:ascii="Calibri" w:hAnsi="Calibri" w:cs="Calibri"/>
          <w:color w:val="000000"/>
          <w:sz w:val="22"/>
          <w:szCs w:val="22"/>
        </w:rPr>
      </w:pPr>
      <w:r w:rsidRPr="00D80EE7">
        <w:rPr>
          <w:rStyle w:val="c16"/>
          <w:bCs/>
          <w:color w:val="000000"/>
        </w:rPr>
        <w:lastRenderedPageBreak/>
        <w:t>Федор Александрович Абрамов. </w:t>
      </w:r>
      <w:r w:rsidRPr="00D80EE7">
        <w:rPr>
          <w:rStyle w:val="c7"/>
          <w:color w:val="000000"/>
        </w:rPr>
        <w:t>Краткий рассказ о писателе. </w:t>
      </w:r>
      <w:r w:rsidRPr="00D80EE7">
        <w:rPr>
          <w:rStyle w:val="c12"/>
          <w:bCs/>
          <w:i/>
          <w:iCs/>
          <w:color w:val="000000"/>
        </w:rPr>
        <w:t>«О чем плачут лошади». </w:t>
      </w:r>
      <w:r w:rsidRPr="00D80EE7">
        <w:rPr>
          <w:rStyle w:val="c1"/>
          <w:color w:val="000000"/>
        </w:rPr>
        <w:t>Эстетические и нравственно-экологические проблемы, поднятые в рассказе.</w:t>
      </w:r>
    </w:p>
    <w:p w:rsidR="00412C80" w:rsidRPr="00D80EE7" w:rsidRDefault="00412C80" w:rsidP="00412C80">
      <w:pPr>
        <w:pStyle w:val="c70"/>
        <w:shd w:val="clear" w:color="auto" w:fill="FFFFFF"/>
        <w:spacing w:before="0" w:beforeAutospacing="0" w:after="0" w:afterAutospacing="0"/>
        <w:ind w:left="10" w:right="14" w:firstLine="350"/>
        <w:jc w:val="both"/>
        <w:rPr>
          <w:rFonts w:ascii="Calibri" w:hAnsi="Calibri" w:cs="Calibri"/>
          <w:color w:val="000000"/>
          <w:sz w:val="22"/>
          <w:szCs w:val="22"/>
        </w:rPr>
      </w:pPr>
      <w:r w:rsidRPr="00D80EE7">
        <w:rPr>
          <w:rStyle w:val="c16"/>
          <w:bCs/>
          <w:color w:val="000000"/>
        </w:rPr>
        <w:t>Евгений Иванович Носов. </w:t>
      </w:r>
      <w:r w:rsidRPr="00D80EE7">
        <w:rPr>
          <w:rStyle w:val="c1"/>
          <w:color w:val="000000"/>
        </w:rPr>
        <w:t>Краткий рассказ о писателе.</w:t>
      </w:r>
    </w:p>
    <w:p w:rsidR="00412C80" w:rsidRPr="00D80EE7" w:rsidRDefault="00412C80" w:rsidP="00412C80">
      <w:pPr>
        <w:pStyle w:val="c89"/>
        <w:shd w:val="clear" w:color="auto" w:fill="FFFFFF"/>
        <w:spacing w:before="0" w:beforeAutospacing="0" w:after="0" w:afterAutospacing="0"/>
        <w:ind w:left="10" w:firstLine="342"/>
        <w:jc w:val="both"/>
        <w:rPr>
          <w:rFonts w:ascii="Calibri" w:hAnsi="Calibri" w:cs="Calibri"/>
          <w:color w:val="000000"/>
          <w:sz w:val="22"/>
          <w:szCs w:val="22"/>
        </w:rPr>
      </w:pPr>
      <w:r w:rsidRPr="00D80EE7">
        <w:rPr>
          <w:rStyle w:val="c12"/>
          <w:bCs/>
          <w:i/>
          <w:iCs/>
          <w:color w:val="000000"/>
        </w:rPr>
        <w:t>«Кукла» </w:t>
      </w:r>
      <w:r w:rsidRPr="00D80EE7">
        <w:rPr>
          <w:rStyle w:val="c7"/>
          <w:color w:val="000000"/>
        </w:rPr>
        <w:t>(«Акимыч»), </w:t>
      </w:r>
      <w:r w:rsidRPr="00D80EE7">
        <w:rPr>
          <w:rStyle w:val="c12"/>
          <w:bCs/>
          <w:i/>
          <w:iCs/>
          <w:color w:val="000000"/>
        </w:rPr>
        <w:t>«Живое пламя». </w:t>
      </w:r>
      <w:r w:rsidRPr="00D80EE7">
        <w:rPr>
          <w:rStyle w:val="c7"/>
          <w:color w:val="000000"/>
        </w:rPr>
        <w:t>Сила внутренней, духовной красоты человека. Протест против равнодушия, бездуховности, безразличного отношения </w:t>
      </w:r>
      <w:r w:rsidRPr="00D80EE7">
        <w:rPr>
          <w:rStyle w:val="c16"/>
          <w:bCs/>
          <w:color w:val="000000"/>
        </w:rPr>
        <w:t>к </w:t>
      </w:r>
      <w:r w:rsidRPr="00D80EE7">
        <w:rPr>
          <w:rStyle w:val="c1"/>
          <w:color w:val="000000"/>
        </w:rPr>
        <w:t>окружающим людям, природе. Осознание огромной роли прекрасного в душе человека, в окружающей природе. Взаимосвязь природы и человека.</w:t>
      </w:r>
    </w:p>
    <w:p w:rsidR="00412C80" w:rsidRPr="00D80EE7" w:rsidRDefault="00412C80" w:rsidP="00412C80">
      <w:pPr>
        <w:pStyle w:val="c28"/>
        <w:shd w:val="clear" w:color="auto" w:fill="FFFFFF"/>
        <w:spacing w:before="0" w:beforeAutospacing="0" w:after="0" w:afterAutospacing="0"/>
        <w:ind w:left="14" w:right="14" w:firstLine="356"/>
        <w:jc w:val="both"/>
        <w:rPr>
          <w:rFonts w:ascii="Calibri" w:hAnsi="Calibri" w:cs="Calibri"/>
          <w:color w:val="000000"/>
          <w:sz w:val="22"/>
          <w:szCs w:val="22"/>
        </w:rPr>
      </w:pPr>
      <w:r w:rsidRPr="00D80EE7">
        <w:rPr>
          <w:rStyle w:val="c16"/>
          <w:bCs/>
          <w:color w:val="000000"/>
        </w:rPr>
        <w:t>Юрий Павлович Казаков. </w:t>
      </w:r>
      <w:r w:rsidRPr="00D80EE7">
        <w:rPr>
          <w:rStyle w:val="c1"/>
          <w:color w:val="000000"/>
        </w:rPr>
        <w:t>Краткий рассказ о писателе.</w:t>
      </w:r>
    </w:p>
    <w:p w:rsidR="00412C80" w:rsidRPr="00D80EE7" w:rsidRDefault="00412C80" w:rsidP="00412C80">
      <w:pPr>
        <w:pStyle w:val="c47"/>
        <w:shd w:val="clear" w:color="auto" w:fill="FFFFFF"/>
        <w:spacing w:before="0" w:beforeAutospacing="0" w:after="0" w:afterAutospacing="0"/>
        <w:ind w:left="24" w:firstLine="342"/>
        <w:jc w:val="both"/>
        <w:rPr>
          <w:rFonts w:ascii="Calibri" w:hAnsi="Calibri" w:cs="Calibri"/>
          <w:color w:val="000000"/>
          <w:sz w:val="22"/>
          <w:szCs w:val="22"/>
        </w:rPr>
      </w:pPr>
      <w:r w:rsidRPr="00D80EE7">
        <w:rPr>
          <w:rStyle w:val="c12"/>
          <w:bCs/>
          <w:i/>
          <w:iCs/>
          <w:color w:val="000000"/>
        </w:rPr>
        <w:t>«Тихое утро». </w:t>
      </w:r>
      <w:r w:rsidRPr="00D80EE7">
        <w:rPr>
          <w:rStyle w:val="c1"/>
          <w:color w:val="000000"/>
        </w:rPr>
        <w:t>Взаимоотношения детей, взаимопомощь, взаимовыручка. Особенности характера героев — сельского и городского мальчиков, понимание окружающей природы. Подвиг мальчика и радость от собственного доброго поступка.</w:t>
      </w:r>
    </w:p>
    <w:p w:rsidR="00412C80" w:rsidRPr="00D80EE7" w:rsidRDefault="00412C80" w:rsidP="00412C80">
      <w:pPr>
        <w:pStyle w:val="c50"/>
        <w:shd w:val="clear" w:color="auto" w:fill="FFFFFF"/>
        <w:spacing w:before="0" w:beforeAutospacing="0" w:after="0" w:afterAutospacing="0"/>
        <w:ind w:left="18"/>
        <w:jc w:val="both"/>
        <w:rPr>
          <w:rFonts w:ascii="Calibri" w:hAnsi="Calibri" w:cs="Calibri"/>
          <w:color w:val="000000"/>
          <w:sz w:val="22"/>
          <w:szCs w:val="22"/>
        </w:rPr>
      </w:pPr>
      <w:r w:rsidRPr="00D80EE7">
        <w:rPr>
          <w:rStyle w:val="c16"/>
          <w:bCs/>
          <w:color w:val="000000"/>
        </w:rPr>
        <w:t>«Тихая моя Родина»</w:t>
      </w:r>
    </w:p>
    <w:p w:rsidR="00412C80" w:rsidRPr="00D80EE7" w:rsidRDefault="00412C80" w:rsidP="00412C80">
      <w:pPr>
        <w:pStyle w:val="c25"/>
        <w:shd w:val="clear" w:color="auto" w:fill="FFFFFF"/>
        <w:spacing w:before="0" w:beforeAutospacing="0" w:after="0" w:afterAutospacing="0"/>
        <w:ind w:left="14" w:right="14" w:firstLine="336"/>
        <w:jc w:val="both"/>
        <w:rPr>
          <w:rFonts w:ascii="Calibri" w:hAnsi="Calibri" w:cs="Calibri"/>
          <w:color w:val="000000"/>
          <w:sz w:val="22"/>
          <w:szCs w:val="22"/>
        </w:rPr>
      </w:pPr>
      <w:r w:rsidRPr="00D80EE7">
        <w:rPr>
          <w:rStyle w:val="c7"/>
          <w:color w:val="000000"/>
        </w:rPr>
        <w:t>Стихотворения о Родине, родной природе, собственном восприятии окружающего </w:t>
      </w:r>
      <w:r w:rsidRPr="00D80EE7">
        <w:rPr>
          <w:rStyle w:val="c16"/>
          <w:bCs/>
          <w:color w:val="000000"/>
        </w:rPr>
        <w:t>(В. Брюсов, Ф. Сологуб, С. Есенин, Н. Заболоцкий, Н. Рубцов). </w:t>
      </w:r>
      <w:r w:rsidRPr="00D80EE7">
        <w:rPr>
          <w:rStyle w:val="c1"/>
          <w:color w:val="000000"/>
        </w:rPr>
        <w:t>Человек и природа. Выражение душевных настроений, состояний человека через описание картин природы. Общее и индивидуальное в восприятии родной природы русскими поэтами.</w:t>
      </w:r>
    </w:p>
    <w:p w:rsidR="00412C80" w:rsidRPr="00D80EE7" w:rsidRDefault="00412C80" w:rsidP="00412C80">
      <w:pPr>
        <w:pStyle w:val="c50"/>
        <w:shd w:val="clear" w:color="auto" w:fill="FFFFFF"/>
        <w:spacing w:before="0" w:beforeAutospacing="0" w:after="0" w:afterAutospacing="0"/>
        <w:ind w:left="18" w:right="24" w:firstLine="332"/>
        <w:jc w:val="both"/>
        <w:rPr>
          <w:rFonts w:ascii="Calibri" w:hAnsi="Calibri" w:cs="Calibri"/>
          <w:color w:val="000000"/>
          <w:sz w:val="22"/>
          <w:szCs w:val="22"/>
        </w:rPr>
      </w:pPr>
      <w:r w:rsidRPr="00D80EE7">
        <w:rPr>
          <w:rStyle w:val="c16"/>
          <w:bCs/>
          <w:color w:val="000000"/>
        </w:rPr>
        <w:t>Александр Трифонович Твардовский. </w:t>
      </w:r>
      <w:r w:rsidRPr="00D80EE7">
        <w:rPr>
          <w:rStyle w:val="c1"/>
          <w:color w:val="000000"/>
        </w:rPr>
        <w:t>Краткий рассказ о поэте.</w:t>
      </w:r>
    </w:p>
    <w:p w:rsidR="00412C80" w:rsidRPr="00D80EE7" w:rsidRDefault="00412C80" w:rsidP="00412C80">
      <w:pPr>
        <w:pStyle w:val="c107"/>
        <w:shd w:val="clear" w:color="auto" w:fill="FFFFFF"/>
        <w:spacing w:before="0" w:beforeAutospacing="0" w:after="0" w:afterAutospacing="0"/>
        <w:ind w:right="14" w:firstLine="364"/>
        <w:jc w:val="both"/>
        <w:rPr>
          <w:rFonts w:ascii="Calibri" w:hAnsi="Calibri" w:cs="Calibri"/>
          <w:color w:val="000000"/>
          <w:sz w:val="22"/>
          <w:szCs w:val="22"/>
        </w:rPr>
      </w:pPr>
      <w:r w:rsidRPr="00D80EE7">
        <w:rPr>
          <w:rStyle w:val="c12"/>
          <w:bCs/>
          <w:i/>
          <w:iCs/>
          <w:color w:val="000000"/>
        </w:rPr>
        <w:t>«Снега потемнеют синие...», «Июль </w:t>
      </w:r>
      <w:r w:rsidRPr="00D80EE7">
        <w:rPr>
          <w:rStyle w:val="c16"/>
          <w:bCs/>
          <w:color w:val="000000"/>
        </w:rPr>
        <w:t>— </w:t>
      </w:r>
      <w:r w:rsidRPr="00D80EE7">
        <w:rPr>
          <w:rStyle w:val="c12"/>
          <w:bCs/>
          <w:i/>
          <w:iCs/>
          <w:color w:val="000000"/>
        </w:rPr>
        <w:t>макушка лета...», «На дне моей жизни...». </w:t>
      </w:r>
      <w:r w:rsidRPr="00D80EE7">
        <w:rPr>
          <w:rStyle w:val="c1"/>
          <w:color w:val="000000"/>
        </w:rPr>
        <w:t>Размышления поэта о взаимосвязи человека и природы, о неразделимости судьбы человека и народа.</w:t>
      </w:r>
    </w:p>
    <w:p w:rsidR="00412C80" w:rsidRPr="00D80EE7" w:rsidRDefault="00412C80" w:rsidP="00412C80">
      <w:pPr>
        <w:pStyle w:val="c109"/>
        <w:shd w:val="clear" w:color="auto" w:fill="FFFFFF"/>
        <w:spacing w:before="0" w:beforeAutospacing="0" w:after="0" w:afterAutospacing="0"/>
        <w:ind w:left="336"/>
        <w:jc w:val="both"/>
        <w:rPr>
          <w:rFonts w:ascii="Calibri" w:hAnsi="Calibri" w:cs="Calibri"/>
          <w:color w:val="000000"/>
          <w:sz w:val="22"/>
          <w:szCs w:val="22"/>
        </w:rPr>
      </w:pPr>
      <w:r w:rsidRPr="00D80EE7">
        <w:rPr>
          <w:rStyle w:val="c16"/>
          <w:bCs/>
          <w:color w:val="000000"/>
        </w:rPr>
        <w:t>Дмитрий Сергеевич Лихачев.  </w:t>
      </w:r>
      <w:r w:rsidRPr="00D80EE7">
        <w:rPr>
          <w:rStyle w:val="c12"/>
          <w:bCs/>
          <w:i/>
          <w:iCs/>
          <w:color w:val="000000"/>
        </w:rPr>
        <w:t>«Земля родная»</w:t>
      </w:r>
    </w:p>
    <w:p w:rsidR="00412C80" w:rsidRPr="00D80EE7" w:rsidRDefault="00412C80" w:rsidP="00412C80">
      <w:pPr>
        <w:pStyle w:val="c31"/>
        <w:shd w:val="clear" w:color="auto" w:fill="FFFFFF"/>
        <w:spacing w:before="0" w:beforeAutospacing="0" w:after="0" w:afterAutospacing="0"/>
        <w:ind w:left="18"/>
        <w:jc w:val="both"/>
        <w:rPr>
          <w:rFonts w:ascii="Calibri" w:hAnsi="Calibri" w:cs="Calibri"/>
          <w:color w:val="000000"/>
          <w:sz w:val="22"/>
          <w:szCs w:val="22"/>
        </w:rPr>
      </w:pPr>
      <w:r w:rsidRPr="00D80EE7">
        <w:rPr>
          <w:rStyle w:val="c1"/>
          <w:color w:val="000000"/>
        </w:rPr>
        <w:t>(главы из книги). Духовное напутствие молодежи.</w:t>
      </w:r>
    </w:p>
    <w:p w:rsidR="00412C80" w:rsidRPr="00D80EE7" w:rsidRDefault="00412C80" w:rsidP="00495A83">
      <w:pPr>
        <w:pStyle w:val="c159"/>
        <w:shd w:val="clear" w:color="auto" w:fill="FFFFFF"/>
        <w:spacing w:before="0" w:beforeAutospacing="0" w:after="0" w:afterAutospacing="0"/>
        <w:ind w:right="998"/>
        <w:jc w:val="both"/>
        <w:rPr>
          <w:rFonts w:ascii="Calibri" w:hAnsi="Calibri" w:cs="Calibri"/>
          <w:color w:val="000000"/>
          <w:sz w:val="22"/>
          <w:szCs w:val="22"/>
        </w:rPr>
      </w:pPr>
      <w:r w:rsidRPr="00D80EE7">
        <w:rPr>
          <w:rStyle w:val="c16"/>
          <w:bCs/>
          <w:color w:val="000000"/>
        </w:rPr>
        <w:t>Писатели улыбаются, или Смех Михаила Зощенко</w:t>
      </w:r>
    </w:p>
    <w:p w:rsidR="00412C80" w:rsidRPr="00D80EE7" w:rsidRDefault="00412C80" w:rsidP="00412C80">
      <w:pPr>
        <w:pStyle w:val="c108"/>
        <w:shd w:val="clear" w:color="auto" w:fill="FFFFFF"/>
        <w:spacing w:before="0" w:beforeAutospacing="0" w:after="0" w:afterAutospacing="0"/>
        <w:ind w:left="4" w:right="38" w:firstLine="356"/>
        <w:jc w:val="both"/>
        <w:rPr>
          <w:rFonts w:ascii="Calibri" w:hAnsi="Calibri" w:cs="Calibri"/>
          <w:color w:val="000000"/>
          <w:sz w:val="22"/>
          <w:szCs w:val="22"/>
        </w:rPr>
      </w:pPr>
      <w:r w:rsidRPr="00D80EE7">
        <w:rPr>
          <w:rStyle w:val="c16"/>
          <w:bCs/>
          <w:color w:val="000000"/>
        </w:rPr>
        <w:t>М. Зощенко. </w:t>
      </w:r>
      <w:r w:rsidRPr="00D80EE7">
        <w:rPr>
          <w:rStyle w:val="c7"/>
          <w:color w:val="000000"/>
        </w:rPr>
        <w:t>Слово о писателе. Рассказ </w:t>
      </w:r>
      <w:r w:rsidRPr="00D80EE7">
        <w:rPr>
          <w:rStyle w:val="c12"/>
          <w:bCs/>
          <w:i/>
          <w:iCs/>
          <w:color w:val="000000"/>
        </w:rPr>
        <w:t>«Беда». </w:t>
      </w:r>
      <w:r w:rsidRPr="00D80EE7">
        <w:rPr>
          <w:rStyle w:val="c1"/>
          <w:color w:val="000000"/>
        </w:rPr>
        <w:t>Смешное и грустное в рассказах писателя.</w:t>
      </w:r>
    </w:p>
    <w:p w:rsidR="00412C80" w:rsidRPr="00D80EE7" w:rsidRDefault="00412C80" w:rsidP="00412C80">
      <w:pPr>
        <w:pStyle w:val="c155"/>
        <w:shd w:val="clear" w:color="auto" w:fill="FFFFFF"/>
        <w:spacing w:before="0" w:beforeAutospacing="0" w:after="0" w:afterAutospacing="0"/>
        <w:ind w:left="24" w:firstLine="346"/>
        <w:jc w:val="both"/>
        <w:rPr>
          <w:rFonts w:ascii="Calibri" w:hAnsi="Calibri" w:cs="Calibri"/>
          <w:color w:val="000000"/>
          <w:sz w:val="22"/>
          <w:szCs w:val="22"/>
        </w:rPr>
      </w:pPr>
      <w:r w:rsidRPr="00D80EE7">
        <w:rPr>
          <w:rStyle w:val="c16"/>
          <w:bCs/>
          <w:color w:val="000000"/>
        </w:rPr>
        <w:t>А. Вертинский. </w:t>
      </w:r>
      <w:r w:rsidRPr="00D80EE7">
        <w:rPr>
          <w:rStyle w:val="c12"/>
          <w:bCs/>
          <w:i/>
          <w:iCs/>
          <w:color w:val="000000"/>
        </w:rPr>
        <w:t>«Доченьки»; </w:t>
      </w:r>
      <w:r w:rsidRPr="00D80EE7">
        <w:rPr>
          <w:rStyle w:val="c16"/>
          <w:bCs/>
          <w:color w:val="000000"/>
        </w:rPr>
        <w:t>И. Гофф. </w:t>
      </w:r>
      <w:r w:rsidRPr="00D80EE7">
        <w:rPr>
          <w:rStyle w:val="c12"/>
          <w:bCs/>
          <w:i/>
          <w:iCs/>
          <w:color w:val="000000"/>
        </w:rPr>
        <w:t>«Русское поле»; </w:t>
      </w:r>
      <w:r w:rsidRPr="00D80EE7">
        <w:rPr>
          <w:rStyle w:val="c16"/>
          <w:bCs/>
          <w:color w:val="000000"/>
        </w:rPr>
        <w:t>Б. Окуджава. </w:t>
      </w:r>
      <w:r w:rsidRPr="00D80EE7">
        <w:rPr>
          <w:rStyle w:val="c12"/>
          <w:bCs/>
          <w:i/>
          <w:iCs/>
          <w:color w:val="000000"/>
        </w:rPr>
        <w:t>«По смоленской дороге...». </w:t>
      </w:r>
      <w:r w:rsidRPr="00D80EE7">
        <w:rPr>
          <w:rStyle w:val="c1"/>
          <w:color w:val="000000"/>
        </w:rPr>
        <w:t>Лирические размышления о жизни, быстро текущем времени. Светлая грусть переживаний.</w:t>
      </w:r>
    </w:p>
    <w:p w:rsidR="00412C80" w:rsidRPr="00D80EE7" w:rsidRDefault="00412C80" w:rsidP="00412C80">
      <w:pPr>
        <w:pStyle w:val="c88"/>
        <w:shd w:val="clear" w:color="auto" w:fill="FFFFFF"/>
        <w:spacing w:before="0" w:beforeAutospacing="0" w:after="0" w:afterAutospacing="0"/>
        <w:ind w:left="24" w:right="14" w:firstLine="356"/>
        <w:jc w:val="both"/>
        <w:rPr>
          <w:rFonts w:ascii="Calibri" w:hAnsi="Calibri" w:cs="Calibri"/>
          <w:color w:val="000000"/>
          <w:sz w:val="22"/>
          <w:szCs w:val="22"/>
        </w:rPr>
      </w:pPr>
      <w:r w:rsidRPr="00D80EE7">
        <w:rPr>
          <w:rStyle w:val="c16"/>
          <w:bCs/>
          <w:color w:val="000000"/>
        </w:rPr>
        <w:t>Расул Гамзатов. </w:t>
      </w:r>
      <w:r w:rsidRPr="00D80EE7">
        <w:rPr>
          <w:rStyle w:val="c1"/>
          <w:color w:val="000000"/>
        </w:rPr>
        <w:t>Краткий рассказ о дагестанском поэте.</w:t>
      </w:r>
    </w:p>
    <w:p w:rsidR="00412C80" w:rsidRPr="00D80EE7" w:rsidRDefault="00412C80" w:rsidP="00412C80">
      <w:pPr>
        <w:pStyle w:val="c50"/>
        <w:shd w:val="clear" w:color="auto" w:fill="FFFFFF"/>
        <w:spacing w:before="0" w:beforeAutospacing="0" w:after="0" w:afterAutospacing="0"/>
        <w:ind w:left="18" w:right="18" w:firstLine="350"/>
        <w:jc w:val="both"/>
        <w:rPr>
          <w:rFonts w:ascii="Calibri" w:hAnsi="Calibri" w:cs="Calibri"/>
          <w:color w:val="000000"/>
          <w:sz w:val="22"/>
          <w:szCs w:val="22"/>
        </w:rPr>
      </w:pPr>
      <w:r w:rsidRPr="00D80EE7">
        <w:rPr>
          <w:rStyle w:val="c12"/>
          <w:bCs/>
          <w:i/>
          <w:iCs/>
          <w:color w:val="000000"/>
        </w:rPr>
        <w:t>«Опять за спиною родная земля...», «Я вновь пришел сюда и сам не верю...» </w:t>
      </w:r>
      <w:r w:rsidRPr="00D80EE7">
        <w:rPr>
          <w:rStyle w:val="c7"/>
          <w:color w:val="000000"/>
        </w:rPr>
        <w:t>(из цикла «Восьмистишия»), </w:t>
      </w:r>
      <w:r w:rsidRPr="00D80EE7">
        <w:rPr>
          <w:rStyle w:val="c12"/>
          <w:bCs/>
          <w:i/>
          <w:iCs/>
          <w:color w:val="000000"/>
        </w:rPr>
        <w:t>«О моей Родине».</w:t>
      </w:r>
    </w:p>
    <w:p w:rsidR="00412C80" w:rsidRDefault="00412C80" w:rsidP="00412C80">
      <w:pPr>
        <w:pStyle w:val="c50"/>
        <w:shd w:val="clear" w:color="auto" w:fill="FFFFFF"/>
        <w:spacing w:before="0" w:beforeAutospacing="0" w:after="0" w:afterAutospacing="0"/>
        <w:ind w:left="18" w:right="18" w:firstLine="346"/>
        <w:jc w:val="both"/>
        <w:rPr>
          <w:rFonts w:ascii="Calibri" w:hAnsi="Calibri" w:cs="Calibri"/>
          <w:color w:val="000000"/>
          <w:sz w:val="22"/>
          <w:szCs w:val="22"/>
        </w:rPr>
      </w:pPr>
      <w:r w:rsidRPr="00D80EE7">
        <w:rPr>
          <w:rStyle w:val="c1"/>
          <w:color w:val="000000"/>
        </w:rPr>
        <w:t>Возвращение к истокам, основам жизни. Осмысление зрелости собственного возраста, зрелости общества, дружеского расположения к окружающим людям разных национальностей. Особенности художественной</w:t>
      </w:r>
      <w:r>
        <w:rPr>
          <w:rStyle w:val="c1"/>
          <w:color w:val="000000"/>
        </w:rPr>
        <w:t xml:space="preserve"> образности дагестанского поэта.</w:t>
      </w:r>
    </w:p>
    <w:p w:rsidR="00412C80" w:rsidRDefault="00412C80" w:rsidP="00495A83">
      <w:pPr>
        <w:pStyle w:val="c15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</w:rPr>
        <w:t>Из зарубежной литературы</w:t>
      </w:r>
      <w:r w:rsidR="00495A83">
        <w:rPr>
          <w:rStyle w:val="c16"/>
          <w:b/>
          <w:bCs/>
          <w:color w:val="000000"/>
        </w:rPr>
        <w:t xml:space="preserve"> (4 ч)</w:t>
      </w:r>
    </w:p>
    <w:p w:rsidR="00412C80" w:rsidRPr="00495A83" w:rsidRDefault="00412C80" w:rsidP="00412C80">
      <w:pPr>
        <w:pStyle w:val="c131"/>
        <w:shd w:val="clear" w:color="auto" w:fill="FFFFFF"/>
        <w:spacing w:before="0" w:beforeAutospacing="0" w:after="0" w:afterAutospacing="0"/>
        <w:ind w:left="370"/>
        <w:jc w:val="both"/>
        <w:rPr>
          <w:rFonts w:ascii="Calibri" w:hAnsi="Calibri" w:cs="Calibri"/>
          <w:color w:val="000000"/>
          <w:sz w:val="22"/>
          <w:szCs w:val="22"/>
        </w:rPr>
      </w:pPr>
      <w:r w:rsidRPr="00495A83">
        <w:rPr>
          <w:rStyle w:val="c16"/>
          <w:bCs/>
          <w:color w:val="000000"/>
        </w:rPr>
        <w:t>Роберт Берне. </w:t>
      </w:r>
      <w:r w:rsidRPr="00495A83">
        <w:rPr>
          <w:rStyle w:val="c1"/>
          <w:color w:val="000000"/>
        </w:rPr>
        <w:t>Особенности творчества.</w:t>
      </w:r>
    </w:p>
    <w:p w:rsidR="00412C80" w:rsidRPr="00495A83" w:rsidRDefault="00412C80" w:rsidP="007C1A64">
      <w:pPr>
        <w:pStyle w:val="c89"/>
        <w:shd w:val="clear" w:color="auto" w:fill="FFFFFF"/>
        <w:spacing w:before="0" w:beforeAutospacing="0" w:after="0" w:afterAutospacing="0"/>
        <w:ind w:left="18" w:right="28" w:firstLine="342"/>
        <w:jc w:val="both"/>
        <w:rPr>
          <w:rFonts w:ascii="Calibri" w:hAnsi="Calibri" w:cs="Calibri"/>
          <w:color w:val="000000"/>
          <w:sz w:val="22"/>
          <w:szCs w:val="22"/>
        </w:rPr>
      </w:pPr>
      <w:r w:rsidRPr="00495A83">
        <w:rPr>
          <w:rStyle w:val="c12"/>
          <w:bCs/>
          <w:i/>
          <w:iCs/>
          <w:color w:val="000000"/>
        </w:rPr>
        <w:t>«Честная бедность». </w:t>
      </w:r>
      <w:r w:rsidRPr="00495A83">
        <w:rPr>
          <w:rStyle w:val="c1"/>
          <w:color w:val="000000"/>
        </w:rPr>
        <w:t>Представления народа о справедливости и честности. Народно-поэтический характер произведения.</w:t>
      </w:r>
    </w:p>
    <w:p w:rsidR="00412C80" w:rsidRPr="00495A83" w:rsidRDefault="00412C80" w:rsidP="007C1A64">
      <w:pPr>
        <w:pStyle w:val="c54"/>
        <w:shd w:val="clear" w:color="auto" w:fill="FFFFFF"/>
        <w:spacing w:before="0" w:beforeAutospacing="0" w:after="0" w:afterAutospacing="0"/>
        <w:ind w:left="4" w:right="42" w:firstLine="346"/>
        <w:jc w:val="both"/>
        <w:rPr>
          <w:rFonts w:ascii="Calibri" w:hAnsi="Calibri" w:cs="Calibri"/>
          <w:color w:val="000000"/>
          <w:sz w:val="22"/>
          <w:szCs w:val="22"/>
        </w:rPr>
      </w:pPr>
      <w:r w:rsidRPr="00495A83">
        <w:rPr>
          <w:rStyle w:val="c16"/>
          <w:bCs/>
          <w:color w:val="000000"/>
        </w:rPr>
        <w:t>Джордж Гордон Байрон. </w:t>
      </w:r>
      <w:r w:rsidRPr="00495A83">
        <w:rPr>
          <w:rStyle w:val="c12"/>
          <w:bCs/>
          <w:i/>
          <w:iCs/>
          <w:color w:val="000000"/>
        </w:rPr>
        <w:t>«Ты кончил жизни путь, герой!». </w:t>
      </w:r>
      <w:r w:rsidR="00495A83" w:rsidRPr="00495A83">
        <w:rPr>
          <w:rStyle w:val="c1"/>
          <w:color w:val="000000"/>
        </w:rPr>
        <w:t xml:space="preserve">Гимн герою, павшему  </w:t>
      </w:r>
      <w:r w:rsidRPr="00495A83">
        <w:rPr>
          <w:rStyle w:val="c1"/>
          <w:color w:val="000000"/>
        </w:rPr>
        <w:t>борьбе за свободу Родины.</w:t>
      </w:r>
    </w:p>
    <w:p w:rsidR="00412C80" w:rsidRPr="00495A83" w:rsidRDefault="00412C80" w:rsidP="007C1A64">
      <w:pPr>
        <w:pStyle w:val="c175"/>
        <w:shd w:val="clear" w:color="auto" w:fill="FFFFFF"/>
        <w:spacing w:before="0" w:beforeAutospacing="0" w:after="0" w:afterAutospacing="0"/>
        <w:ind w:left="4" w:right="42" w:firstLine="342"/>
        <w:jc w:val="both"/>
        <w:rPr>
          <w:rFonts w:ascii="Calibri" w:hAnsi="Calibri" w:cs="Calibri"/>
          <w:color w:val="000000"/>
          <w:sz w:val="22"/>
          <w:szCs w:val="22"/>
        </w:rPr>
      </w:pPr>
      <w:r w:rsidRPr="00495A83">
        <w:rPr>
          <w:rStyle w:val="c16"/>
          <w:bCs/>
          <w:color w:val="000000"/>
        </w:rPr>
        <w:t>Японские хокку </w:t>
      </w:r>
      <w:r w:rsidRPr="00495A83">
        <w:rPr>
          <w:rStyle w:val="c1"/>
          <w:color w:val="000000"/>
        </w:rPr>
        <w:t>(трехстишия). Изображение жизни природы и жизни человека в их нерасторжимом единстве на фоне круговорота времен года. Поэтическая картина, нарисованная одним-двумя штрихами.</w:t>
      </w:r>
    </w:p>
    <w:p w:rsidR="00412C80" w:rsidRPr="00495A83" w:rsidRDefault="00412C80" w:rsidP="007C1A64">
      <w:pPr>
        <w:pStyle w:val="c132"/>
        <w:shd w:val="clear" w:color="auto" w:fill="FFFFFF"/>
        <w:spacing w:before="0" w:beforeAutospacing="0" w:after="0" w:afterAutospacing="0"/>
        <w:ind w:left="18" w:right="38" w:firstLine="332"/>
        <w:jc w:val="both"/>
        <w:rPr>
          <w:rFonts w:ascii="Calibri" w:hAnsi="Calibri" w:cs="Calibri"/>
          <w:color w:val="000000"/>
          <w:sz w:val="22"/>
          <w:szCs w:val="22"/>
        </w:rPr>
      </w:pPr>
      <w:r w:rsidRPr="00495A83">
        <w:rPr>
          <w:rStyle w:val="c1"/>
          <w:color w:val="000000"/>
        </w:rPr>
        <w:t>Теория литературы. Особенности жанра хокку (хайку).</w:t>
      </w:r>
    </w:p>
    <w:p w:rsidR="00412C80" w:rsidRPr="00495A83" w:rsidRDefault="00412C80" w:rsidP="007C1A64">
      <w:pPr>
        <w:pStyle w:val="c46"/>
        <w:shd w:val="clear" w:color="auto" w:fill="FFFFFF"/>
        <w:spacing w:before="0" w:beforeAutospacing="0" w:after="0" w:afterAutospacing="0"/>
        <w:ind w:left="10" w:right="52" w:firstLine="342"/>
        <w:jc w:val="both"/>
        <w:rPr>
          <w:rFonts w:ascii="Calibri" w:hAnsi="Calibri" w:cs="Calibri"/>
          <w:color w:val="000000"/>
          <w:sz w:val="22"/>
          <w:szCs w:val="22"/>
        </w:rPr>
      </w:pPr>
      <w:r w:rsidRPr="00495A83">
        <w:rPr>
          <w:rStyle w:val="c16"/>
          <w:bCs/>
          <w:color w:val="000000"/>
        </w:rPr>
        <w:t>О. Генри. </w:t>
      </w:r>
      <w:r w:rsidRPr="00495A83">
        <w:rPr>
          <w:rStyle w:val="c12"/>
          <w:bCs/>
          <w:i/>
          <w:iCs/>
          <w:color w:val="000000"/>
        </w:rPr>
        <w:t>«Дары волхвов». </w:t>
      </w:r>
      <w:r w:rsidRPr="00495A83">
        <w:rPr>
          <w:rStyle w:val="c1"/>
          <w:color w:val="000000"/>
        </w:rPr>
        <w:t>Сила любви и преданно</w:t>
      </w:r>
      <w:r w:rsidR="00495A83">
        <w:rPr>
          <w:rStyle w:val="c1"/>
          <w:color w:val="000000"/>
        </w:rPr>
        <w:t xml:space="preserve">сти. Жертвенность во имя любви. </w:t>
      </w:r>
      <w:r w:rsidRPr="00495A83">
        <w:rPr>
          <w:rStyle w:val="c1"/>
          <w:color w:val="000000"/>
        </w:rPr>
        <w:t>Смешное и возвышенное в рассказе.</w:t>
      </w:r>
    </w:p>
    <w:p w:rsidR="00412C80" w:rsidRPr="00495A83" w:rsidRDefault="00412C80" w:rsidP="007C1A64">
      <w:pPr>
        <w:pStyle w:val="c64"/>
        <w:shd w:val="clear" w:color="auto" w:fill="FFFFFF"/>
        <w:spacing w:before="0" w:beforeAutospacing="0" w:after="0" w:afterAutospacing="0"/>
        <w:ind w:left="356"/>
        <w:jc w:val="both"/>
        <w:rPr>
          <w:rFonts w:ascii="Calibri" w:hAnsi="Calibri" w:cs="Calibri"/>
          <w:color w:val="000000"/>
          <w:sz w:val="22"/>
          <w:szCs w:val="22"/>
        </w:rPr>
      </w:pPr>
      <w:r w:rsidRPr="00495A83">
        <w:rPr>
          <w:rStyle w:val="c16"/>
          <w:bCs/>
          <w:color w:val="000000"/>
        </w:rPr>
        <w:t>Рей Дуглас Брэдбери. </w:t>
      </w:r>
      <w:r w:rsidRPr="00495A83">
        <w:rPr>
          <w:rStyle w:val="c12"/>
          <w:bCs/>
          <w:i/>
          <w:iCs/>
          <w:color w:val="000000"/>
        </w:rPr>
        <w:t>«Каникулы».</w:t>
      </w:r>
    </w:p>
    <w:p w:rsidR="00412C80" w:rsidRDefault="00412C80" w:rsidP="007C1A64">
      <w:pPr>
        <w:pStyle w:val="c2"/>
        <w:shd w:val="clear" w:color="auto" w:fill="FFFFFF"/>
        <w:spacing w:before="0" w:beforeAutospacing="0" w:after="0" w:afterAutospacing="0"/>
        <w:ind w:left="10" w:right="42" w:firstLine="342"/>
        <w:jc w:val="both"/>
        <w:rPr>
          <w:rStyle w:val="c1"/>
          <w:color w:val="000000"/>
        </w:rPr>
      </w:pPr>
      <w:r w:rsidRPr="00495A83">
        <w:rPr>
          <w:rStyle w:val="c1"/>
          <w:color w:val="000000"/>
        </w:rPr>
        <w:t>Фантастические рассказы</w:t>
      </w:r>
      <w:r>
        <w:rPr>
          <w:rStyle w:val="c1"/>
          <w:color w:val="000000"/>
        </w:rPr>
        <w:t xml:space="preserve"> Рея Брэдбери как выражение стремления уберечь людей от зла и опасности на Земле.</w:t>
      </w:r>
    </w:p>
    <w:p w:rsidR="004F59FB" w:rsidRDefault="004F59FB" w:rsidP="007C1A64">
      <w:pPr>
        <w:pStyle w:val="c2"/>
        <w:shd w:val="clear" w:color="auto" w:fill="FFFFFF"/>
        <w:spacing w:before="0" w:beforeAutospacing="0" w:after="0" w:afterAutospacing="0"/>
        <w:ind w:left="10" w:right="42" w:firstLine="342"/>
        <w:jc w:val="both"/>
        <w:rPr>
          <w:rStyle w:val="c1"/>
          <w:color w:val="000000"/>
        </w:rPr>
      </w:pPr>
    </w:p>
    <w:p w:rsidR="004F59FB" w:rsidRDefault="004F59FB" w:rsidP="007C1A64">
      <w:pPr>
        <w:pStyle w:val="c2"/>
        <w:shd w:val="clear" w:color="auto" w:fill="FFFFFF"/>
        <w:spacing w:before="0" w:beforeAutospacing="0" w:after="0" w:afterAutospacing="0"/>
        <w:ind w:left="10" w:right="42" w:firstLine="342"/>
        <w:jc w:val="both"/>
        <w:rPr>
          <w:rStyle w:val="c1"/>
          <w:color w:val="000000"/>
        </w:rPr>
      </w:pPr>
    </w:p>
    <w:p w:rsidR="004F59FB" w:rsidRDefault="004F59FB" w:rsidP="007C1A64">
      <w:pPr>
        <w:pStyle w:val="c2"/>
        <w:shd w:val="clear" w:color="auto" w:fill="FFFFFF"/>
        <w:spacing w:before="0" w:beforeAutospacing="0" w:after="0" w:afterAutospacing="0"/>
        <w:ind w:left="10" w:right="42" w:firstLine="342"/>
        <w:jc w:val="both"/>
        <w:rPr>
          <w:rStyle w:val="c1"/>
          <w:color w:val="000000"/>
        </w:rPr>
      </w:pPr>
    </w:p>
    <w:tbl>
      <w:tblPr>
        <w:tblStyle w:val="a3"/>
        <w:tblpPr w:leftFromText="180" w:rightFromText="180" w:vertAnchor="text" w:tblpY="1"/>
        <w:tblOverlap w:val="never"/>
        <w:tblW w:w="9713" w:type="dxa"/>
        <w:tblInd w:w="-142" w:type="dxa"/>
        <w:tblLook w:val="04A0"/>
      </w:tblPr>
      <w:tblGrid>
        <w:gridCol w:w="633"/>
        <w:gridCol w:w="2311"/>
        <w:gridCol w:w="1175"/>
        <w:gridCol w:w="1093"/>
        <w:gridCol w:w="992"/>
        <w:gridCol w:w="1134"/>
        <w:gridCol w:w="2375"/>
      </w:tblGrid>
      <w:tr w:rsidR="004F59FB" w:rsidRPr="00FF64E5" w:rsidTr="004F59FB">
        <w:tc>
          <w:tcPr>
            <w:tcW w:w="633" w:type="dxa"/>
          </w:tcPr>
          <w:p w:rsidR="004F59FB" w:rsidRPr="00FF64E5" w:rsidRDefault="004F59FB" w:rsidP="004F59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  <w:p w:rsidR="004F59FB" w:rsidRPr="00FF64E5" w:rsidRDefault="004F59FB" w:rsidP="004F59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2311" w:type="dxa"/>
          </w:tcPr>
          <w:p w:rsidR="004F59FB" w:rsidRPr="00FF64E5" w:rsidRDefault="004F59FB" w:rsidP="004F59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Тематический блок</w:t>
            </w:r>
          </w:p>
        </w:tc>
        <w:tc>
          <w:tcPr>
            <w:tcW w:w="4394" w:type="dxa"/>
            <w:gridSpan w:val="4"/>
          </w:tcPr>
          <w:p w:rsidR="004F59FB" w:rsidRPr="00FF64E5" w:rsidRDefault="004F59FB" w:rsidP="004F59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час</w:t>
            </w:r>
          </w:p>
        </w:tc>
        <w:tc>
          <w:tcPr>
            <w:tcW w:w="2375" w:type="dxa"/>
          </w:tcPr>
          <w:p w:rsidR="004F59FB" w:rsidRPr="00FF64E5" w:rsidRDefault="004F59FB" w:rsidP="004F59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Формы организации учебного занятия</w:t>
            </w:r>
          </w:p>
        </w:tc>
      </w:tr>
      <w:tr w:rsidR="004F59FB" w:rsidRPr="00FF64E5" w:rsidTr="004F59FB">
        <w:tc>
          <w:tcPr>
            <w:tcW w:w="633" w:type="dxa"/>
          </w:tcPr>
          <w:p w:rsidR="004F59FB" w:rsidRPr="00FF64E5" w:rsidRDefault="004F59FB" w:rsidP="004F59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</w:tcPr>
          <w:p w:rsidR="004F59FB" w:rsidRPr="00FF64E5" w:rsidRDefault="004F59FB" w:rsidP="004F59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4F59FB" w:rsidRPr="00FF64E5" w:rsidRDefault="004F59FB" w:rsidP="004F59FB">
            <w:pPr>
              <w:widowControl w:val="0"/>
              <w:autoSpaceDE w:val="0"/>
              <w:autoSpaceDN w:val="0"/>
              <w:adjustRightInd w:val="0"/>
              <w:ind w:right="-12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93" w:type="dxa"/>
          </w:tcPr>
          <w:p w:rsidR="004F59FB" w:rsidRPr="00FF64E5" w:rsidRDefault="004F59FB" w:rsidP="004F59FB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</w:t>
            </w:r>
          </w:p>
          <w:p w:rsidR="004F59FB" w:rsidRPr="00FF64E5" w:rsidRDefault="004F59FB" w:rsidP="004F59FB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речи</w:t>
            </w:r>
          </w:p>
        </w:tc>
        <w:tc>
          <w:tcPr>
            <w:tcW w:w="992" w:type="dxa"/>
          </w:tcPr>
          <w:p w:rsidR="004F59FB" w:rsidRPr="00FF64E5" w:rsidRDefault="004F59FB" w:rsidP="004F59FB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Внекл.</w:t>
            </w:r>
          </w:p>
          <w:p w:rsidR="004F59FB" w:rsidRPr="00FF64E5" w:rsidRDefault="004F59FB" w:rsidP="004F59FB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1134" w:type="dxa"/>
          </w:tcPr>
          <w:p w:rsidR="004F59FB" w:rsidRPr="00FF64E5" w:rsidRDefault="004F59FB" w:rsidP="004F59F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64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Контр.</w:t>
            </w:r>
          </w:p>
          <w:p w:rsidR="004F59FB" w:rsidRPr="00FF64E5" w:rsidRDefault="004F59FB" w:rsidP="004F59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работы</w:t>
            </w:r>
          </w:p>
        </w:tc>
        <w:tc>
          <w:tcPr>
            <w:tcW w:w="2375" w:type="dxa"/>
          </w:tcPr>
          <w:p w:rsidR="004F59FB" w:rsidRPr="00FF64E5" w:rsidRDefault="004F59FB" w:rsidP="004F59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59FB" w:rsidRPr="00FF64E5" w:rsidTr="004F59FB">
        <w:tc>
          <w:tcPr>
            <w:tcW w:w="633" w:type="dxa"/>
          </w:tcPr>
          <w:p w:rsidR="004F59FB" w:rsidRPr="00FF64E5" w:rsidRDefault="004F59FB" w:rsidP="004F59FB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11" w:type="dxa"/>
          </w:tcPr>
          <w:p w:rsidR="004F59FB" w:rsidRPr="00FF64E5" w:rsidRDefault="004F59FB" w:rsidP="004F59FB">
            <w:pPr>
              <w:widowControl w:val="0"/>
              <w:tabs>
                <w:tab w:val="left" w:pos="136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как искусство слова.</w:t>
            </w:r>
          </w:p>
        </w:tc>
        <w:tc>
          <w:tcPr>
            <w:tcW w:w="1175" w:type="dxa"/>
          </w:tcPr>
          <w:p w:rsidR="004F59FB" w:rsidRPr="00FF64E5" w:rsidRDefault="004F59FB" w:rsidP="004F59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dxa"/>
          </w:tcPr>
          <w:p w:rsidR="004F59FB" w:rsidRPr="00FF64E5" w:rsidRDefault="004F59FB" w:rsidP="004F59FB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F59FB" w:rsidRPr="00FF64E5" w:rsidRDefault="004F59FB" w:rsidP="004F59FB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F59FB" w:rsidRPr="00FF64E5" w:rsidRDefault="004F59FB" w:rsidP="004F59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4F59FB" w:rsidRPr="00FF64E5" w:rsidRDefault="004F59FB" w:rsidP="004F59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59FB" w:rsidRPr="00FF64E5" w:rsidRDefault="004F59FB" w:rsidP="004F59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</w:tr>
      <w:tr w:rsidR="004F59FB" w:rsidRPr="00FF64E5" w:rsidTr="004F59FB">
        <w:tc>
          <w:tcPr>
            <w:tcW w:w="633" w:type="dxa"/>
          </w:tcPr>
          <w:p w:rsidR="004F59FB" w:rsidRPr="00FF64E5" w:rsidRDefault="004F59FB" w:rsidP="004F59FB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1" w:type="dxa"/>
          </w:tcPr>
          <w:p w:rsidR="004F59FB" w:rsidRPr="00FF64E5" w:rsidRDefault="004F59FB" w:rsidP="004F59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 народное творчество</w:t>
            </w:r>
          </w:p>
        </w:tc>
        <w:tc>
          <w:tcPr>
            <w:tcW w:w="1175" w:type="dxa"/>
          </w:tcPr>
          <w:p w:rsidR="004F59FB" w:rsidRPr="00FF64E5" w:rsidRDefault="004F59FB" w:rsidP="004F59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3" w:type="dxa"/>
          </w:tcPr>
          <w:p w:rsidR="004F59FB" w:rsidRPr="00FF64E5" w:rsidRDefault="004F59FB" w:rsidP="004F59FB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F59FB" w:rsidRPr="00FF64E5" w:rsidRDefault="004F59FB" w:rsidP="004F59FB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F59FB" w:rsidRPr="00FF64E5" w:rsidRDefault="004F59FB" w:rsidP="004F59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4F59FB" w:rsidRPr="00FF64E5" w:rsidRDefault="004F59FB" w:rsidP="004F59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беседы; развития речи, внеклассного чтения, комбинированные.</w:t>
            </w:r>
          </w:p>
        </w:tc>
      </w:tr>
      <w:tr w:rsidR="004F59FB" w:rsidRPr="00FF64E5" w:rsidTr="004F59FB">
        <w:tc>
          <w:tcPr>
            <w:tcW w:w="633" w:type="dxa"/>
          </w:tcPr>
          <w:p w:rsidR="004F59FB" w:rsidRPr="00FF64E5" w:rsidRDefault="004F59FB" w:rsidP="004F59FB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1" w:type="dxa"/>
          </w:tcPr>
          <w:p w:rsidR="004F59FB" w:rsidRPr="00FF64E5" w:rsidRDefault="004F59FB" w:rsidP="004F59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Древнерусская литература.</w:t>
            </w:r>
          </w:p>
        </w:tc>
        <w:tc>
          <w:tcPr>
            <w:tcW w:w="1175" w:type="dxa"/>
          </w:tcPr>
          <w:p w:rsidR="004F59FB" w:rsidRPr="00FF64E5" w:rsidRDefault="004F59FB" w:rsidP="004F59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3" w:type="dxa"/>
          </w:tcPr>
          <w:p w:rsidR="004F59FB" w:rsidRPr="00FF64E5" w:rsidRDefault="004F59FB" w:rsidP="004F59FB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F59FB" w:rsidRPr="00FF64E5" w:rsidRDefault="004F59FB" w:rsidP="004F59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F59FB" w:rsidRPr="00FF64E5" w:rsidRDefault="004F59FB" w:rsidP="004F59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4F59FB" w:rsidRPr="00FF64E5" w:rsidRDefault="004F59FB" w:rsidP="004F59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новых знаний,  беседы,  комбинированные, диспут, работа с текстом.</w:t>
            </w:r>
          </w:p>
        </w:tc>
      </w:tr>
      <w:tr w:rsidR="004F59FB" w:rsidRPr="00FF64E5" w:rsidTr="004F59FB">
        <w:tc>
          <w:tcPr>
            <w:tcW w:w="633" w:type="dxa"/>
          </w:tcPr>
          <w:p w:rsidR="004F59FB" w:rsidRPr="00FF64E5" w:rsidRDefault="004F59FB" w:rsidP="004F59FB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1" w:type="dxa"/>
          </w:tcPr>
          <w:p w:rsidR="004F59FB" w:rsidRPr="00FF64E5" w:rsidRDefault="004F59FB" w:rsidP="004F59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 18  века.</w:t>
            </w:r>
          </w:p>
        </w:tc>
        <w:tc>
          <w:tcPr>
            <w:tcW w:w="1175" w:type="dxa"/>
          </w:tcPr>
          <w:p w:rsidR="004F59FB" w:rsidRPr="00FF64E5" w:rsidRDefault="004F59FB" w:rsidP="004F59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3" w:type="dxa"/>
          </w:tcPr>
          <w:p w:rsidR="004F59FB" w:rsidRPr="00FF64E5" w:rsidRDefault="004F59FB" w:rsidP="004F59FB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F59FB" w:rsidRPr="00FF64E5" w:rsidRDefault="004F59FB" w:rsidP="004F59FB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F59FB" w:rsidRPr="00FF64E5" w:rsidRDefault="004F59FB" w:rsidP="004F59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4F59FB" w:rsidRPr="00FF64E5" w:rsidRDefault="004F59FB" w:rsidP="004F59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 беседы, , комбинированные,  работа с текстом</w:t>
            </w:r>
          </w:p>
        </w:tc>
      </w:tr>
      <w:tr w:rsidR="004F59FB" w:rsidRPr="00FF64E5" w:rsidTr="004F59FB">
        <w:tc>
          <w:tcPr>
            <w:tcW w:w="633" w:type="dxa"/>
          </w:tcPr>
          <w:p w:rsidR="004F59FB" w:rsidRPr="00FF64E5" w:rsidRDefault="004F59FB" w:rsidP="004F59FB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11" w:type="dxa"/>
          </w:tcPr>
          <w:p w:rsidR="004F59FB" w:rsidRPr="00FF64E5" w:rsidRDefault="004F59FB" w:rsidP="004F59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Литература  первой  половины  19  века.  </w:t>
            </w:r>
          </w:p>
        </w:tc>
        <w:tc>
          <w:tcPr>
            <w:tcW w:w="1175" w:type="dxa"/>
          </w:tcPr>
          <w:p w:rsidR="004F59FB" w:rsidRPr="00FF64E5" w:rsidRDefault="004F59FB" w:rsidP="004F59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93" w:type="dxa"/>
          </w:tcPr>
          <w:p w:rsidR="004F59FB" w:rsidRPr="00FF64E5" w:rsidRDefault="004F59FB" w:rsidP="004F59FB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F59FB" w:rsidRPr="00FF64E5" w:rsidRDefault="004F59FB" w:rsidP="004F59FB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F59FB" w:rsidRPr="00FF64E5" w:rsidRDefault="004F59FB" w:rsidP="004F59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4F59FB" w:rsidRPr="00FF64E5" w:rsidRDefault="004F59FB" w:rsidP="004F59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беседы, развития речи, комбинированные,  работа с текстом.</w:t>
            </w:r>
          </w:p>
        </w:tc>
      </w:tr>
      <w:tr w:rsidR="004F59FB" w:rsidRPr="00FF64E5" w:rsidTr="004F59FB">
        <w:tc>
          <w:tcPr>
            <w:tcW w:w="633" w:type="dxa"/>
          </w:tcPr>
          <w:p w:rsidR="004F59FB" w:rsidRPr="00FF64E5" w:rsidRDefault="004F59FB" w:rsidP="004F59FB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11" w:type="dxa"/>
          </w:tcPr>
          <w:p w:rsidR="004F59FB" w:rsidRPr="00FF64E5" w:rsidRDefault="004F59FB" w:rsidP="004F59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Литература  второй   половины  19  века.  </w:t>
            </w:r>
          </w:p>
        </w:tc>
        <w:tc>
          <w:tcPr>
            <w:tcW w:w="1175" w:type="dxa"/>
          </w:tcPr>
          <w:p w:rsidR="004F59FB" w:rsidRPr="00FF64E5" w:rsidRDefault="004F59FB" w:rsidP="004F59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93" w:type="dxa"/>
          </w:tcPr>
          <w:p w:rsidR="004F59FB" w:rsidRPr="00FF64E5" w:rsidRDefault="004F59FB" w:rsidP="004F59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4F59FB" w:rsidRPr="00FF64E5" w:rsidRDefault="004F59FB" w:rsidP="004F59FB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4F59FB" w:rsidRPr="00FF64E5" w:rsidRDefault="004F59FB" w:rsidP="004F59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</w:tcPr>
          <w:p w:rsidR="004F59FB" w:rsidRPr="00FF64E5" w:rsidRDefault="004F59FB" w:rsidP="004F59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беседы; развития речи, внеклассного чтения, комбинированные, работа с текстом.</w:t>
            </w:r>
          </w:p>
        </w:tc>
      </w:tr>
      <w:tr w:rsidR="004F59FB" w:rsidRPr="00FF64E5" w:rsidTr="004F59FB">
        <w:tc>
          <w:tcPr>
            <w:tcW w:w="633" w:type="dxa"/>
          </w:tcPr>
          <w:p w:rsidR="004F59FB" w:rsidRPr="00FF64E5" w:rsidRDefault="004F59FB" w:rsidP="004F59FB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11" w:type="dxa"/>
          </w:tcPr>
          <w:p w:rsidR="004F59FB" w:rsidRPr="00FF64E5" w:rsidRDefault="004F59FB" w:rsidP="004F59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 20  века.</w:t>
            </w:r>
          </w:p>
        </w:tc>
        <w:tc>
          <w:tcPr>
            <w:tcW w:w="1175" w:type="dxa"/>
          </w:tcPr>
          <w:p w:rsidR="004F59FB" w:rsidRPr="00FF64E5" w:rsidRDefault="004F59FB" w:rsidP="004F59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93" w:type="dxa"/>
          </w:tcPr>
          <w:p w:rsidR="004F59FB" w:rsidRPr="00FF64E5" w:rsidRDefault="004F59FB" w:rsidP="004F59FB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4F59FB" w:rsidRPr="00FF64E5" w:rsidRDefault="004F59FB" w:rsidP="004F59FB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4F59FB" w:rsidRPr="00FF64E5" w:rsidRDefault="004F59FB" w:rsidP="004F59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</w:tcPr>
          <w:p w:rsidR="004F59FB" w:rsidRPr="00FF64E5" w:rsidRDefault="004F59FB" w:rsidP="004F59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новых знаний,  беседы, внеклассного чтения, развития речи, комбинированные,  работа с текстом.</w:t>
            </w:r>
          </w:p>
        </w:tc>
      </w:tr>
      <w:tr w:rsidR="004F59FB" w:rsidRPr="00FF64E5" w:rsidTr="004F59FB">
        <w:tc>
          <w:tcPr>
            <w:tcW w:w="633" w:type="dxa"/>
          </w:tcPr>
          <w:p w:rsidR="004F59FB" w:rsidRPr="00FF64E5" w:rsidRDefault="004F59FB" w:rsidP="004F59FB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11" w:type="dxa"/>
          </w:tcPr>
          <w:p w:rsidR="004F59FB" w:rsidRPr="00FF64E5" w:rsidRDefault="004F59FB" w:rsidP="004F59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Зарубежная литература.</w:t>
            </w:r>
          </w:p>
        </w:tc>
        <w:tc>
          <w:tcPr>
            <w:tcW w:w="1175" w:type="dxa"/>
          </w:tcPr>
          <w:p w:rsidR="004F59FB" w:rsidRPr="00FF64E5" w:rsidRDefault="004F59FB" w:rsidP="004F59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3" w:type="dxa"/>
          </w:tcPr>
          <w:p w:rsidR="004F59FB" w:rsidRPr="00FF64E5" w:rsidRDefault="004F59FB" w:rsidP="004F59FB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F59FB" w:rsidRPr="00FF64E5" w:rsidRDefault="004F59FB" w:rsidP="004F59FB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F59FB" w:rsidRPr="00FF64E5" w:rsidRDefault="004F59FB" w:rsidP="004F59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4F59FB" w:rsidRPr="00FF64E5" w:rsidRDefault="004F59FB" w:rsidP="004F59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новых знаний,  беседы, внеклассного чтения, комбинированные,  работа с текстом.</w:t>
            </w:r>
          </w:p>
        </w:tc>
      </w:tr>
      <w:tr w:rsidR="004F59FB" w:rsidRPr="00FF64E5" w:rsidTr="004F59FB">
        <w:tc>
          <w:tcPr>
            <w:tcW w:w="633" w:type="dxa"/>
          </w:tcPr>
          <w:p w:rsidR="004F59FB" w:rsidRPr="00FF64E5" w:rsidRDefault="004F59FB" w:rsidP="004F59FB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</w:tcPr>
          <w:p w:rsidR="004F59FB" w:rsidRPr="00FF64E5" w:rsidRDefault="004F59FB" w:rsidP="004F59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75" w:type="dxa"/>
          </w:tcPr>
          <w:p w:rsidR="004F59FB" w:rsidRPr="00FF64E5" w:rsidRDefault="004F59FB" w:rsidP="004F59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ч</w:t>
            </w:r>
          </w:p>
        </w:tc>
        <w:tc>
          <w:tcPr>
            <w:tcW w:w="1093" w:type="dxa"/>
          </w:tcPr>
          <w:p w:rsidR="004F59FB" w:rsidRPr="00FF64E5" w:rsidRDefault="004F59FB" w:rsidP="004F59FB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4F59FB" w:rsidRPr="00FF64E5" w:rsidRDefault="004F59FB" w:rsidP="004F59FB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4F59FB" w:rsidRPr="00FF64E5" w:rsidRDefault="004F59FB" w:rsidP="004F59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5" w:type="dxa"/>
          </w:tcPr>
          <w:p w:rsidR="004F59FB" w:rsidRPr="00FF64E5" w:rsidRDefault="004F59FB" w:rsidP="004F59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4F59FB" w:rsidRDefault="004F59FB" w:rsidP="007C1A64">
      <w:pPr>
        <w:pStyle w:val="c2"/>
        <w:shd w:val="clear" w:color="auto" w:fill="FFFFFF"/>
        <w:spacing w:before="0" w:beforeAutospacing="0" w:after="0" w:afterAutospacing="0"/>
        <w:ind w:left="10" w:right="42" w:firstLine="342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12C80" w:rsidRDefault="00495A83" w:rsidP="007C1A6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 класс</w:t>
      </w:r>
    </w:p>
    <w:p w:rsidR="00495A83" w:rsidRPr="00495A83" w:rsidRDefault="00495A83" w:rsidP="007C1A64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Введение  (</w:t>
      </w:r>
      <w:r w:rsidRPr="00495A83">
        <w:rPr>
          <w:b/>
          <w:bCs/>
          <w:color w:val="000000"/>
        </w:rPr>
        <w:t>1 ч.</w:t>
      </w:r>
      <w:r>
        <w:rPr>
          <w:b/>
          <w:bCs/>
          <w:color w:val="000000"/>
        </w:rPr>
        <w:t>)</w:t>
      </w:r>
    </w:p>
    <w:p w:rsidR="00495A83" w:rsidRPr="00495A83" w:rsidRDefault="00495A83" w:rsidP="007C1A64">
      <w:pPr>
        <w:pStyle w:val="a9"/>
        <w:spacing w:before="0" w:beforeAutospacing="0" w:after="0" w:afterAutospacing="0"/>
        <w:jc w:val="both"/>
        <w:rPr>
          <w:color w:val="000000"/>
        </w:rPr>
      </w:pPr>
      <w:r w:rsidRPr="00495A83">
        <w:rPr>
          <w:color w:val="000000"/>
        </w:rPr>
        <w:t>Русская литература и история. Интерес русских писателей к историческому прошлому своего народа. Историзм творчества классиков русской литературы.</w:t>
      </w:r>
    </w:p>
    <w:p w:rsidR="00495A83" w:rsidRPr="00495A83" w:rsidRDefault="00495A83" w:rsidP="007C1A64">
      <w:pPr>
        <w:pStyle w:val="a9"/>
        <w:spacing w:before="0" w:beforeAutospacing="0" w:after="0" w:afterAutospacing="0"/>
        <w:jc w:val="both"/>
        <w:rPr>
          <w:b/>
          <w:color w:val="000000"/>
        </w:rPr>
      </w:pPr>
      <w:r w:rsidRPr="00495A83">
        <w:rPr>
          <w:b/>
          <w:color w:val="000000"/>
        </w:rPr>
        <w:t>Устное народное творчество</w:t>
      </w:r>
      <w:r w:rsidR="007C1A64">
        <w:rPr>
          <w:b/>
          <w:color w:val="000000"/>
        </w:rPr>
        <w:t xml:space="preserve"> (2 ч)</w:t>
      </w:r>
    </w:p>
    <w:p w:rsidR="00495A83" w:rsidRPr="00495A83" w:rsidRDefault="00495A83" w:rsidP="007C1A64">
      <w:pPr>
        <w:pStyle w:val="a9"/>
        <w:spacing w:before="0" w:beforeAutospacing="0" w:after="0" w:afterAutospacing="0"/>
        <w:jc w:val="both"/>
        <w:rPr>
          <w:color w:val="000000"/>
        </w:rPr>
      </w:pPr>
      <w:r w:rsidRPr="00495A83">
        <w:rPr>
          <w:color w:val="000000"/>
        </w:rPr>
        <w:t>В мире русской народной песни (лирические, исторические песни). Отражение жизни народа в народной песне: </w:t>
      </w:r>
      <w:r w:rsidRPr="00495A83">
        <w:rPr>
          <w:b/>
          <w:bCs/>
          <w:i/>
          <w:iCs/>
          <w:color w:val="000000"/>
        </w:rPr>
        <w:t>«В тёмном лесе»,</w:t>
      </w:r>
      <w:r w:rsidRPr="00495A83">
        <w:rPr>
          <w:color w:val="000000"/>
        </w:rPr>
        <w:t> </w:t>
      </w:r>
      <w:r w:rsidRPr="00495A83">
        <w:rPr>
          <w:b/>
          <w:bCs/>
          <w:i/>
          <w:iCs/>
          <w:color w:val="000000"/>
        </w:rPr>
        <w:t xml:space="preserve">«Уж ты ночка, ноченька тёмная...», </w:t>
      </w:r>
      <w:r w:rsidRPr="00495A83">
        <w:rPr>
          <w:bCs/>
          <w:i/>
          <w:iCs/>
          <w:color w:val="000000"/>
        </w:rPr>
        <w:t>«Вдоль по улице метелица метёт...», «Пугачёв в темнице», «Пугачёв казнён».</w:t>
      </w:r>
    </w:p>
    <w:p w:rsidR="00495A83" w:rsidRPr="00495A83" w:rsidRDefault="00495A83" w:rsidP="007C1A64">
      <w:pPr>
        <w:pStyle w:val="a9"/>
        <w:spacing w:before="0" w:beforeAutospacing="0" w:after="0" w:afterAutospacing="0"/>
        <w:jc w:val="both"/>
        <w:rPr>
          <w:color w:val="000000"/>
        </w:rPr>
      </w:pPr>
      <w:r w:rsidRPr="00495A83">
        <w:rPr>
          <w:bCs/>
          <w:color w:val="000000"/>
        </w:rPr>
        <w:lastRenderedPageBreak/>
        <w:t>Частушки </w:t>
      </w:r>
      <w:r w:rsidRPr="00495A83">
        <w:rPr>
          <w:color w:val="000000"/>
        </w:rPr>
        <w:t>как малый песенный жанр. Отражение различных сторон жизни народа в частушках. Разнообразие тематики частушек. Поэтика частушек.</w:t>
      </w:r>
    </w:p>
    <w:p w:rsidR="00495A83" w:rsidRPr="00495A83" w:rsidRDefault="00495A83" w:rsidP="007C1A64">
      <w:pPr>
        <w:pStyle w:val="a9"/>
        <w:spacing w:before="0" w:beforeAutospacing="0" w:after="0" w:afterAutospacing="0"/>
        <w:jc w:val="both"/>
        <w:rPr>
          <w:color w:val="000000"/>
        </w:rPr>
      </w:pPr>
      <w:r w:rsidRPr="00495A83">
        <w:rPr>
          <w:bCs/>
          <w:color w:val="000000"/>
        </w:rPr>
        <w:t>Предания </w:t>
      </w:r>
      <w:r w:rsidRPr="00495A83">
        <w:rPr>
          <w:color w:val="000000"/>
        </w:rPr>
        <w:t>как исторический жанр русской народной прозы. </w:t>
      </w:r>
      <w:r w:rsidRPr="00495A83">
        <w:rPr>
          <w:bCs/>
          <w:i/>
          <w:iCs/>
          <w:color w:val="000000"/>
        </w:rPr>
        <w:t>«О Пугачёве», «О покорении Сибири Ермаком...».</w:t>
      </w:r>
      <w:r w:rsidRPr="00495A83">
        <w:rPr>
          <w:b/>
          <w:bCs/>
          <w:i/>
          <w:iCs/>
          <w:color w:val="000000"/>
        </w:rPr>
        <w:t> </w:t>
      </w:r>
      <w:r w:rsidRPr="00495A83">
        <w:rPr>
          <w:color w:val="000000"/>
        </w:rPr>
        <w:t>Особенности содержания и формы народных преданий.</w:t>
      </w:r>
    </w:p>
    <w:p w:rsidR="00495A83" w:rsidRPr="00495A83" w:rsidRDefault="00495A83" w:rsidP="007C1A64">
      <w:pPr>
        <w:pStyle w:val="a9"/>
        <w:spacing w:before="0" w:beforeAutospacing="0" w:after="0" w:afterAutospacing="0"/>
        <w:jc w:val="both"/>
        <w:rPr>
          <w:b/>
          <w:color w:val="000000"/>
        </w:rPr>
      </w:pPr>
      <w:r w:rsidRPr="00495A83">
        <w:rPr>
          <w:b/>
          <w:color w:val="000000"/>
        </w:rPr>
        <w:t>Древнерусская литература</w:t>
      </w:r>
      <w:r w:rsidR="007C1A64">
        <w:rPr>
          <w:b/>
          <w:color w:val="000000"/>
        </w:rPr>
        <w:t xml:space="preserve"> (2 ч)</w:t>
      </w:r>
    </w:p>
    <w:p w:rsidR="00495A83" w:rsidRPr="00495A83" w:rsidRDefault="00495A83" w:rsidP="007C1A64">
      <w:pPr>
        <w:pStyle w:val="a9"/>
        <w:spacing w:before="0" w:beforeAutospacing="0" w:after="0" w:afterAutospacing="0"/>
        <w:jc w:val="both"/>
        <w:rPr>
          <w:color w:val="000000"/>
        </w:rPr>
      </w:pPr>
      <w:r w:rsidRPr="00495A83">
        <w:rPr>
          <w:color w:val="000000"/>
        </w:rPr>
        <w:t>Из </w:t>
      </w:r>
      <w:r w:rsidRPr="00495A83">
        <w:rPr>
          <w:bCs/>
          <w:i/>
          <w:iCs/>
          <w:color w:val="000000"/>
        </w:rPr>
        <w:t>«Жития Александра Невского»</w:t>
      </w:r>
      <w:r w:rsidRPr="00495A83">
        <w:rPr>
          <w:color w:val="000000"/>
        </w:rPr>
        <w:t>. Защита русских земель от нашествий и набегов врагов. Бранные подвиги Александра Невского и его духовный подвиг самопожертвования. Художественные особенности воинской повести и жития.</w:t>
      </w:r>
    </w:p>
    <w:p w:rsidR="00495A83" w:rsidRPr="00495A83" w:rsidRDefault="00495A83" w:rsidP="007C1A64">
      <w:pPr>
        <w:pStyle w:val="a9"/>
        <w:spacing w:before="0" w:beforeAutospacing="0" w:after="0" w:afterAutospacing="0"/>
        <w:jc w:val="both"/>
        <w:rPr>
          <w:color w:val="000000"/>
        </w:rPr>
      </w:pPr>
      <w:r w:rsidRPr="00495A83">
        <w:rPr>
          <w:bCs/>
          <w:i/>
          <w:iCs/>
          <w:color w:val="000000"/>
        </w:rPr>
        <w:t>«Шемякин суд». </w:t>
      </w:r>
      <w:r w:rsidRPr="00495A83">
        <w:rPr>
          <w:color w:val="000000"/>
        </w:rPr>
        <w:t>Изображение действительных и вымышленных событий — главное новшество литературы XVII века. Новые литературные герои — крестьянские и купеческие сыновья. Сатира на судебные порядки, комические ситуации с двумя плутами. «Шемякин суд» — «кривосуд» (Шемяка «посулы любил, потому так он и судил»). Особенности поэтики бытовой сатирической повести.</w:t>
      </w:r>
    </w:p>
    <w:p w:rsidR="00495A83" w:rsidRPr="00495A83" w:rsidRDefault="00495A83" w:rsidP="007C1A64">
      <w:pPr>
        <w:pStyle w:val="a9"/>
        <w:spacing w:before="0" w:beforeAutospacing="0" w:after="0" w:afterAutospacing="0"/>
        <w:jc w:val="both"/>
        <w:rPr>
          <w:b/>
          <w:color w:val="000000"/>
        </w:rPr>
      </w:pPr>
      <w:r w:rsidRPr="00495A83">
        <w:rPr>
          <w:b/>
          <w:color w:val="000000"/>
        </w:rPr>
        <w:t>Литература  XVIII века</w:t>
      </w:r>
      <w:r w:rsidR="007C1A64">
        <w:rPr>
          <w:b/>
          <w:color w:val="000000"/>
        </w:rPr>
        <w:t xml:space="preserve"> (3 ч)</w:t>
      </w:r>
    </w:p>
    <w:p w:rsidR="00495A83" w:rsidRPr="00495A83" w:rsidRDefault="00495A83" w:rsidP="007C1A64">
      <w:pPr>
        <w:pStyle w:val="a9"/>
        <w:spacing w:before="0" w:beforeAutospacing="0" w:after="0" w:afterAutospacing="0"/>
        <w:jc w:val="both"/>
        <w:rPr>
          <w:color w:val="000000"/>
        </w:rPr>
      </w:pPr>
      <w:r w:rsidRPr="00495A83">
        <w:rPr>
          <w:bCs/>
          <w:color w:val="000000"/>
        </w:rPr>
        <w:t>Денис Иванович Фонвизин. </w:t>
      </w:r>
      <w:r w:rsidRPr="00495A83">
        <w:rPr>
          <w:color w:val="000000"/>
        </w:rPr>
        <w:t>Слово о писателе.</w:t>
      </w:r>
    </w:p>
    <w:p w:rsidR="00495A83" w:rsidRPr="00495A83" w:rsidRDefault="00495A83" w:rsidP="007C1A64">
      <w:pPr>
        <w:pStyle w:val="a9"/>
        <w:spacing w:before="0" w:beforeAutospacing="0" w:after="0" w:afterAutospacing="0"/>
        <w:jc w:val="both"/>
        <w:rPr>
          <w:color w:val="000000"/>
        </w:rPr>
      </w:pPr>
      <w:r w:rsidRPr="00495A83">
        <w:rPr>
          <w:bCs/>
          <w:i/>
          <w:iCs/>
          <w:color w:val="000000"/>
        </w:rPr>
        <w:t>«Недоросль» </w:t>
      </w:r>
      <w:r w:rsidRPr="00495A83">
        <w:rPr>
          <w:i/>
          <w:iCs/>
          <w:color w:val="000000"/>
        </w:rPr>
        <w:t>(сцены)</w:t>
      </w:r>
      <w:r w:rsidRPr="00495A83">
        <w:rPr>
          <w:color w:val="000000"/>
        </w:rPr>
        <w:t>. Сатирическая направленность комедии. Проблема воспитания истинного гражданина. Социальная и нравственная проблематика комедии. Проблемы воспитания, образования гражданина. «Говорящие» фамилии и имена. Речевые характеристики персонажей как средство создания комической ситуации.</w:t>
      </w:r>
    </w:p>
    <w:p w:rsidR="00495A83" w:rsidRPr="00495A83" w:rsidRDefault="00495A83" w:rsidP="007C1A64">
      <w:pPr>
        <w:pStyle w:val="a9"/>
        <w:spacing w:before="0" w:beforeAutospacing="0" w:after="0" w:afterAutospacing="0"/>
        <w:jc w:val="both"/>
        <w:rPr>
          <w:color w:val="000000"/>
        </w:rPr>
      </w:pPr>
      <w:r w:rsidRPr="00495A83">
        <w:rPr>
          <w:color w:val="000000"/>
        </w:rPr>
        <w:t>Теория литературы. Понятие о классицизме. Основные правила классицизма в драматическом произведении.</w:t>
      </w:r>
    </w:p>
    <w:p w:rsidR="00495A83" w:rsidRPr="007C1A64" w:rsidRDefault="007C1A64" w:rsidP="007C1A64">
      <w:pPr>
        <w:pStyle w:val="a9"/>
        <w:spacing w:before="0" w:beforeAutospacing="0" w:after="0" w:afterAutospacing="0"/>
        <w:jc w:val="both"/>
        <w:rPr>
          <w:b/>
          <w:color w:val="000000"/>
        </w:rPr>
      </w:pPr>
      <w:r w:rsidRPr="007C1A64">
        <w:rPr>
          <w:b/>
          <w:color w:val="000000"/>
        </w:rPr>
        <w:t xml:space="preserve">Литература </w:t>
      </w:r>
      <w:r w:rsidR="00495A83" w:rsidRPr="007C1A64">
        <w:rPr>
          <w:b/>
          <w:color w:val="000000"/>
        </w:rPr>
        <w:t xml:space="preserve"> XIX </w:t>
      </w:r>
      <w:r w:rsidRPr="007C1A64">
        <w:rPr>
          <w:b/>
          <w:color w:val="000000"/>
        </w:rPr>
        <w:t>века</w:t>
      </w:r>
      <w:r>
        <w:rPr>
          <w:b/>
          <w:color w:val="000000"/>
        </w:rPr>
        <w:t xml:space="preserve"> (33 ч)</w:t>
      </w:r>
    </w:p>
    <w:p w:rsidR="00495A83" w:rsidRPr="007C1A64" w:rsidRDefault="00495A83" w:rsidP="007C1A64">
      <w:pPr>
        <w:pStyle w:val="a9"/>
        <w:spacing w:before="0" w:beforeAutospacing="0" w:after="0" w:afterAutospacing="0"/>
        <w:jc w:val="both"/>
        <w:rPr>
          <w:color w:val="000000"/>
        </w:rPr>
      </w:pPr>
      <w:r w:rsidRPr="007C1A64">
        <w:rPr>
          <w:bCs/>
          <w:color w:val="000000"/>
        </w:rPr>
        <w:t>Иван Андреевич Крылов. </w:t>
      </w:r>
      <w:r w:rsidRPr="007C1A64">
        <w:rPr>
          <w:color w:val="000000"/>
        </w:rPr>
        <w:t>Поэт и мудрец. Язвительный сатирики баснописец. Краткий рассказ о писателе.</w:t>
      </w:r>
    </w:p>
    <w:p w:rsidR="00495A83" w:rsidRPr="007C1A64" w:rsidRDefault="00495A83" w:rsidP="007C1A64">
      <w:pPr>
        <w:pStyle w:val="a9"/>
        <w:spacing w:before="0" w:beforeAutospacing="0" w:after="0" w:afterAutospacing="0"/>
        <w:jc w:val="both"/>
        <w:rPr>
          <w:color w:val="000000"/>
        </w:rPr>
      </w:pPr>
      <w:r w:rsidRPr="007C1A64">
        <w:rPr>
          <w:bCs/>
          <w:i/>
          <w:iCs/>
          <w:color w:val="000000"/>
        </w:rPr>
        <w:t>«Обоз». </w:t>
      </w:r>
      <w:r w:rsidRPr="007C1A64">
        <w:rPr>
          <w:color w:val="000000"/>
        </w:rPr>
        <w:t>Критика вмешательства императора Александра I в стратегию и тактику Кутузова в Отечественной войне 1812 года. Мораль басни. Осмеяние пороков: самонадеянности, безответственности, зазнайства.</w:t>
      </w:r>
    </w:p>
    <w:p w:rsidR="00495A83" w:rsidRPr="007C1A64" w:rsidRDefault="00495A83" w:rsidP="007C1A64">
      <w:pPr>
        <w:pStyle w:val="a9"/>
        <w:spacing w:before="0" w:beforeAutospacing="0" w:after="0" w:afterAutospacing="0"/>
        <w:jc w:val="both"/>
        <w:rPr>
          <w:color w:val="000000"/>
        </w:rPr>
      </w:pPr>
      <w:r w:rsidRPr="007C1A64">
        <w:rPr>
          <w:color w:val="000000"/>
        </w:rPr>
        <w:t>Теория литературы. Басня. Мораль. Аллегория (развитие представлений).</w:t>
      </w:r>
    </w:p>
    <w:p w:rsidR="00495A83" w:rsidRPr="007C1A64" w:rsidRDefault="00495A83" w:rsidP="007C1A64">
      <w:pPr>
        <w:pStyle w:val="a9"/>
        <w:spacing w:before="0" w:beforeAutospacing="0" w:after="0" w:afterAutospacing="0"/>
        <w:jc w:val="both"/>
        <w:rPr>
          <w:color w:val="000000"/>
        </w:rPr>
      </w:pPr>
      <w:r w:rsidRPr="007C1A64">
        <w:rPr>
          <w:bCs/>
          <w:color w:val="000000"/>
        </w:rPr>
        <w:t>Кондратий Фёдорович Рылеев. </w:t>
      </w:r>
      <w:r w:rsidRPr="007C1A64">
        <w:rPr>
          <w:color w:val="000000"/>
        </w:rPr>
        <w:t>Автор дум и сатир. Краткий рассказ о писателе. Оценка дум современниками.</w:t>
      </w:r>
    </w:p>
    <w:p w:rsidR="00495A83" w:rsidRPr="007C1A64" w:rsidRDefault="00495A83" w:rsidP="007C1A64">
      <w:pPr>
        <w:pStyle w:val="a9"/>
        <w:spacing w:before="0" w:beforeAutospacing="0" w:after="0" w:afterAutospacing="0"/>
        <w:jc w:val="both"/>
        <w:rPr>
          <w:color w:val="000000"/>
        </w:rPr>
      </w:pPr>
      <w:r w:rsidRPr="007C1A64">
        <w:rPr>
          <w:bCs/>
          <w:i/>
          <w:iCs/>
          <w:color w:val="000000"/>
        </w:rPr>
        <w:t>«Смерть Ермака». </w:t>
      </w:r>
      <w:r w:rsidRPr="007C1A64">
        <w:rPr>
          <w:color w:val="000000"/>
        </w:rPr>
        <w:t>Историческая тема думы. Ермак Тимофеевич — главный герой думы, один из предводителей казаков. Тема расширения русских земель. Текст думы К. Ф. Рылеева — основа народной песни о Ермаке.</w:t>
      </w:r>
    </w:p>
    <w:p w:rsidR="00495A83" w:rsidRPr="007C1A64" w:rsidRDefault="00495A83" w:rsidP="007C1A64">
      <w:pPr>
        <w:pStyle w:val="a9"/>
        <w:spacing w:before="0" w:beforeAutospacing="0" w:after="0" w:afterAutospacing="0"/>
        <w:jc w:val="both"/>
        <w:rPr>
          <w:color w:val="000000"/>
        </w:rPr>
      </w:pPr>
      <w:r w:rsidRPr="007C1A64">
        <w:rPr>
          <w:bCs/>
          <w:color w:val="000000"/>
        </w:rPr>
        <w:t>Александр Сергеевич Пушкин. </w:t>
      </w:r>
      <w:r w:rsidRPr="007C1A64">
        <w:rPr>
          <w:color w:val="000000"/>
        </w:rPr>
        <w:t>Краткий рассказ об отношении поэта к истории и исторической теме в литературе.</w:t>
      </w:r>
    </w:p>
    <w:p w:rsidR="00495A83" w:rsidRPr="007C1A64" w:rsidRDefault="00495A83" w:rsidP="007C1A64">
      <w:pPr>
        <w:pStyle w:val="a9"/>
        <w:spacing w:before="0" w:beforeAutospacing="0" w:after="0" w:afterAutospacing="0"/>
        <w:jc w:val="both"/>
        <w:rPr>
          <w:color w:val="000000"/>
        </w:rPr>
      </w:pPr>
      <w:r w:rsidRPr="007C1A64">
        <w:rPr>
          <w:bCs/>
          <w:i/>
          <w:iCs/>
          <w:color w:val="000000"/>
        </w:rPr>
        <w:t>«История Пугачёва» </w:t>
      </w:r>
      <w:r w:rsidRPr="007C1A64">
        <w:rPr>
          <w:i/>
          <w:iCs/>
          <w:color w:val="000000"/>
        </w:rPr>
        <w:t>(отрывки)</w:t>
      </w:r>
      <w:r w:rsidRPr="007C1A64">
        <w:rPr>
          <w:color w:val="000000"/>
        </w:rPr>
        <w:t>. Заглавие Пушкина («История Пугачёва») и поправка Николая I («История пугачёвского бунта»), принятая Пушкиным как более точная. Смысловое различие. История Пугачёвского восстания в художественном произведении и историческом труде писателя и историка. Пугачёв и народное восстание.</w:t>
      </w:r>
    </w:p>
    <w:p w:rsidR="00495A83" w:rsidRPr="007C1A64" w:rsidRDefault="00495A83" w:rsidP="007C1A64">
      <w:pPr>
        <w:pStyle w:val="a9"/>
        <w:spacing w:before="0" w:beforeAutospacing="0" w:after="0" w:afterAutospacing="0"/>
        <w:jc w:val="both"/>
        <w:rPr>
          <w:color w:val="000000"/>
        </w:rPr>
      </w:pPr>
      <w:r w:rsidRPr="007C1A64">
        <w:rPr>
          <w:color w:val="000000"/>
        </w:rPr>
        <w:t>Отношение народа, дворян и автора к предводителю восстания. Бунт «бессмысленный и беспощадный» (А. Пушкин). История создания романа. Пугачёв в историческом труде А. С. Пушкина и в романе. Форма семейных записок как выражение частного взгляда на отечественную историю.</w:t>
      </w:r>
    </w:p>
    <w:p w:rsidR="00495A83" w:rsidRPr="007C1A64" w:rsidRDefault="00495A83" w:rsidP="007C1A64">
      <w:pPr>
        <w:pStyle w:val="a9"/>
        <w:spacing w:before="0" w:beforeAutospacing="0" w:after="0" w:afterAutospacing="0"/>
        <w:jc w:val="both"/>
        <w:rPr>
          <w:color w:val="000000"/>
        </w:rPr>
      </w:pPr>
      <w:r w:rsidRPr="007C1A64">
        <w:rPr>
          <w:color w:val="000000"/>
        </w:rPr>
        <w:t>Роман </w:t>
      </w:r>
      <w:r w:rsidRPr="007C1A64">
        <w:rPr>
          <w:bCs/>
          <w:i/>
          <w:iCs/>
          <w:color w:val="000000"/>
        </w:rPr>
        <w:t>«Капитанская дочка»</w:t>
      </w:r>
      <w:r w:rsidRPr="007C1A64">
        <w:rPr>
          <w:color w:val="000000"/>
        </w:rPr>
        <w:t>. Пётр Гринёв — жизненный путь героя, формирование характера («Береги честь смолоду»). Маша Миронова — нравственная красота героини. Швабрин — антигерой. Значение образа Савельича в романе. Особенности композиции. Гуманизм и историзм Пушкина. Историческая правда и художественный вымысел в романе. Фольклорные мотивы в романе. Различие авторской позиции в «Капитанской дочке» и в «Истории Пугачёва».</w:t>
      </w:r>
    </w:p>
    <w:p w:rsidR="00495A83" w:rsidRPr="007C1A64" w:rsidRDefault="00495A83" w:rsidP="007C1A64">
      <w:pPr>
        <w:pStyle w:val="a9"/>
        <w:spacing w:before="0" w:beforeAutospacing="0" w:after="0" w:afterAutospacing="0"/>
        <w:jc w:val="both"/>
        <w:rPr>
          <w:color w:val="000000"/>
        </w:rPr>
      </w:pPr>
      <w:r w:rsidRPr="007C1A64">
        <w:rPr>
          <w:bCs/>
          <w:color w:val="000000"/>
        </w:rPr>
        <w:t>Михаил Юрьевич Лермонтов. </w:t>
      </w:r>
      <w:r w:rsidRPr="007C1A64">
        <w:rPr>
          <w:color w:val="000000"/>
        </w:rPr>
        <w:t>Краткий рассказ о писателе, отношение к историческим темам и воплощение этих тем в его творчестве.</w:t>
      </w:r>
    </w:p>
    <w:p w:rsidR="00495A83" w:rsidRPr="007C1A64" w:rsidRDefault="00495A83" w:rsidP="007C1A64">
      <w:pPr>
        <w:pStyle w:val="a9"/>
        <w:spacing w:before="0" w:beforeAutospacing="0" w:after="0" w:afterAutospacing="0"/>
        <w:jc w:val="both"/>
        <w:rPr>
          <w:color w:val="000000"/>
        </w:rPr>
      </w:pPr>
      <w:r w:rsidRPr="007C1A64">
        <w:rPr>
          <w:color w:val="000000"/>
        </w:rPr>
        <w:lastRenderedPageBreak/>
        <w:t>Поэма </w:t>
      </w:r>
      <w:r w:rsidRPr="007C1A64">
        <w:rPr>
          <w:bCs/>
          <w:i/>
          <w:iCs/>
          <w:color w:val="000000"/>
        </w:rPr>
        <w:t>«Мцыри»</w:t>
      </w:r>
      <w:r w:rsidRPr="007C1A64">
        <w:rPr>
          <w:color w:val="000000"/>
        </w:rPr>
        <w:t>. «Мцыри» как романтическая поэма. Романтический герой. Смысл человеческой жизни для Мцыри и для монаха. Трагическое противопоставление человека и обстоятельств. Особенности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</w:t>
      </w:r>
    </w:p>
    <w:p w:rsidR="00495A83" w:rsidRPr="007C1A64" w:rsidRDefault="00495A83" w:rsidP="007C1A64">
      <w:pPr>
        <w:pStyle w:val="a9"/>
        <w:spacing w:before="0" w:beforeAutospacing="0" w:after="0" w:afterAutospacing="0"/>
        <w:jc w:val="both"/>
        <w:rPr>
          <w:color w:val="000000"/>
        </w:rPr>
      </w:pPr>
      <w:r w:rsidRPr="007C1A64">
        <w:rPr>
          <w:bCs/>
          <w:color w:val="000000"/>
        </w:rPr>
        <w:t>Николай Васильевич Гоголь. </w:t>
      </w:r>
      <w:r w:rsidRPr="007C1A64">
        <w:rPr>
          <w:color w:val="000000"/>
        </w:rPr>
        <w:t>Краткий рассказ о писателе, его отношение к истории, исторической теме в художественном произведении.</w:t>
      </w:r>
    </w:p>
    <w:p w:rsidR="00495A83" w:rsidRPr="007C1A64" w:rsidRDefault="00495A83" w:rsidP="007C1A64">
      <w:pPr>
        <w:pStyle w:val="a9"/>
        <w:spacing w:before="0" w:beforeAutospacing="0" w:after="0" w:afterAutospacing="0"/>
        <w:jc w:val="both"/>
        <w:rPr>
          <w:color w:val="000000"/>
        </w:rPr>
      </w:pPr>
      <w:r w:rsidRPr="007C1A64">
        <w:rPr>
          <w:bCs/>
          <w:i/>
          <w:iCs/>
          <w:color w:val="000000"/>
        </w:rPr>
        <w:t>«Ревизор». </w:t>
      </w:r>
      <w:r w:rsidRPr="007C1A64">
        <w:rPr>
          <w:color w:val="000000"/>
        </w:rPr>
        <w:t>Комедия «со злостью и солью». 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Разоблачение пороков чиновничества. Цель автора — высмеять «всё дурное в России» (Н. В. Гоголь). Новизна финала, немой сцены, своеобразие действия пьесы «от начала до конца вытекает из характеров» (В. И. Немирович-Данченко). Хлестаков и «миражная интрига» (Ю. Манн). Хлестаковщина как общественное явление.</w:t>
      </w:r>
    </w:p>
    <w:p w:rsidR="00495A83" w:rsidRPr="007C1A64" w:rsidRDefault="00495A83" w:rsidP="007C1A64">
      <w:pPr>
        <w:pStyle w:val="a9"/>
        <w:spacing w:before="0" w:beforeAutospacing="0" w:after="0" w:afterAutospacing="0"/>
        <w:jc w:val="both"/>
        <w:rPr>
          <w:color w:val="000000"/>
        </w:rPr>
      </w:pPr>
      <w:r w:rsidRPr="007C1A64">
        <w:rPr>
          <w:bCs/>
          <w:i/>
          <w:iCs/>
          <w:color w:val="000000"/>
        </w:rPr>
        <w:t>«Шинель». </w:t>
      </w:r>
      <w:r w:rsidRPr="007C1A64">
        <w:rPr>
          <w:color w:val="000000"/>
        </w:rPr>
        <w:t>Образ «маленького человека» в литературе. Потеря Акакием Акакиевичем Башмачкиным лица (одиночество, косноязычие). Шинель как последняя надежда согреться в холодном мире. Тщетность этой мечты. Петербург как символ вечного адского холода. Незлобивость мелкого чиновника, обладающего духовной силой</w:t>
      </w:r>
    </w:p>
    <w:p w:rsidR="00495A83" w:rsidRPr="007C1A64" w:rsidRDefault="00495A83" w:rsidP="007C1A64">
      <w:pPr>
        <w:pStyle w:val="a9"/>
        <w:spacing w:before="0" w:beforeAutospacing="0" w:after="0" w:afterAutospacing="0"/>
        <w:jc w:val="both"/>
        <w:rPr>
          <w:color w:val="000000"/>
        </w:rPr>
      </w:pPr>
      <w:r w:rsidRPr="007C1A64">
        <w:rPr>
          <w:color w:val="000000"/>
        </w:rPr>
        <w:t>и противостоящего бездушию общества. Роль фантастики в художественном произведении.</w:t>
      </w:r>
    </w:p>
    <w:p w:rsidR="00495A83" w:rsidRPr="007C1A64" w:rsidRDefault="00495A83" w:rsidP="007C1A64">
      <w:pPr>
        <w:pStyle w:val="a9"/>
        <w:spacing w:before="0" w:beforeAutospacing="0" w:after="0" w:afterAutospacing="0"/>
        <w:jc w:val="both"/>
        <w:rPr>
          <w:color w:val="000000"/>
        </w:rPr>
      </w:pPr>
      <w:r w:rsidRPr="007C1A64">
        <w:rPr>
          <w:bCs/>
          <w:color w:val="000000"/>
        </w:rPr>
        <w:t>Иван Сергеевич Тургенев. </w:t>
      </w:r>
      <w:r w:rsidRPr="007C1A64">
        <w:rPr>
          <w:color w:val="000000"/>
        </w:rPr>
        <w:t>Краткий рассказ о писателе (Тургенев как пропагандист русской литературы в Европе).</w:t>
      </w:r>
    </w:p>
    <w:p w:rsidR="00495A83" w:rsidRPr="007C1A64" w:rsidRDefault="00495A83" w:rsidP="007C1A64">
      <w:pPr>
        <w:pStyle w:val="a9"/>
        <w:spacing w:before="0" w:beforeAutospacing="0" w:after="0" w:afterAutospacing="0"/>
        <w:jc w:val="both"/>
        <w:rPr>
          <w:color w:val="000000"/>
        </w:rPr>
      </w:pPr>
      <w:r w:rsidRPr="007C1A64">
        <w:rPr>
          <w:color w:val="000000"/>
        </w:rPr>
        <w:t>Рассказ </w:t>
      </w:r>
      <w:r w:rsidRPr="007C1A64">
        <w:rPr>
          <w:bCs/>
          <w:i/>
          <w:iCs/>
          <w:color w:val="000000"/>
        </w:rPr>
        <w:t>«Певцы»</w:t>
      </w:r>
      <w:r w:rsidRPr="007C1A64">
        <w:rPr>
          <w:color w:val="000000"/>
        </w:rPr>
        <w:t>. Изображение русской жизни и русских характеров в рассказе. Образ рассказчика. Способы выражения авторской позиции.</w:t>
      </w:r>
    </w:p>
    <w:p w:rsidR="00495A83" w:rsidRPr="007C1A64" w:rsidRDefault="00495A83" w:rsidP="007C1A64">
      <w:pPr>
        <w:pStyle w:val="a9"/>
        <w:spacing w:before="0" w:beforeAutospacing="0" w:after="0" w:afterAutospacing="0"/>
        <w:jc w:val="both"/>
        <w:rPr>
          <w:color w:val="000000"/>
        </w:rPr>
      </w:pPr>
      <w:r w:rsidRPr="007C1A64">
        <w:rPr>
          <w:bCs/>
          <w:color w:val="000000"/>
        </w:rPr>
        <w:t>Михаил Евграфович Салтыков-Щедрин. </w:t>
      </w:r>
      <w:r w:rsidRPr="007C1A64">
        <w:rPr>
          <w:color w:val="000000"/>
        </w:rPr>
        <w:t>Краткий рассказ о писателе, редакторе, издателе. </w:t>
      </w:r>
      <w:r w:rsidRPr="007C1A64">
        <w:rPr>
          <w:bCs/>
          <w:i/>
          <w:iCs/>
          <w:color w:val="000000"/>
        </w:rPr>
        <w:t>«История одного города» </w:t>
      </w:r>
      <w:r w:rsidRPr="007C1A64">
        <w:rPr>
          <w:i/>
          <w:iCs/>
          <w:color w:val="000000"/>
        </w:rPr>
        <w:t>(отрывок). </w:t>
      </w:r>
      <w:r w:rsidRPr="007C1A64">
        <w:rPr>
          <w:color w:val="000000"/>
        </w:rPr>
        <w:t>Художественно-политическая сатира на современные писателю порядки. Ирония писателя-</w:t>
      </w:r>
    </w:p>
    <w:p w:rsidR="00495A83" w:rsidRPr="007C1A64" w:rsidRDefault="00495A83" w:rsidP="007C1A64">
      <w:pPr>
        <w:pStyle w:val="a9"/>
        <w:spacing w:before="0" w:beforeAutospacing="0" w:after="0" w:afterAutospacing="0"/>
        <w:jc w:val="both"/>
        <w:rPr>
          <w:color w:val="000000"/>
        </w:rPr>
      </w:pPr>
      <w:r w:rsidRPr="007C1A64">
        <w:rPr>
          <w:color w:val="000000"/>
        </w:rPr>
        <w:t>гражданина, бичующего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495A83" w:rsidRPr="007C1A64" w:rsidRDefault="00495A83" w:rsidP="007C1A64">
      <w:pPr>
        <w:pStyle w:val="a9"/>
        <w:spacing w:before="0" w:beforeAutospacing="0" w:after="0" w:afterAutospacing="0"/>
        <w:jc w:val="both"/>
        <w:rPr>
          <w:color w:val="000000"/>
        </w:rPr>
      </w:pPr>
      <w:r w:rsidRPr="007C1A64">
        <w:rPr>
          <w:color w:val="000000"/>
        </w:rPr>
        <w:t>Теория литературы. Гипербола, гротеск (развитие представлений). Литературная пародия (начальные представления). Эзопов язык (развитие понятия).</w:t>
      </w:r>
    </w:p>
    <w:p w:rsidR="00495A83" w:rsidRPr="007C1A64" w:rsidRDefault="00495A83" w:rsidP="007C1A64">
      <w:pPr>
        <w:pStyle w:val="a9"/>
        <w:spacing w:before="0" w:beforeAutospacing="0" w:after="0" w:afterAutospacing="0"/>
        <w:jc w:val="both"/>
        <w:rPr>
          <w:color w:val="000000"/>
        </w:rPr>
      </w:pPr>
      <w:r w:rsidRPr="007C1A64">
        <w:rPr>
          <w:bCs/>
          <w:color w:val="000000"/>
        </w:rPr>
        <w:t>Николай Семёнович Лесков. </w:t>
      </w:r>
      <w:r w:rsidRPr="007C1A64">
        <w:rPr>
          <w:color w:val="000000"/>
        </w:rPr>
        <w:t>Краткий рассказ о писателе. </w:t>
      </w:r>
      <w:r w:rsidRPr="007C1A64">
        <w:rPr>
          <w:bCs/>
          <w:i/>
          <w:iCs/>
          <w:color w:val="000000"/>
        </w:rPr>
        <w:t>«Старый гений».</w:t>
      </w:r>
      <w:r w:rsidRPr="007C1A64">
        <w:rPr>
          <w:color w:val="000000"/>
        </w:rPr>
        <w:t>Сатира на чиновничество. Защита беззащитных. Нравственные проблемы рассказа. Деталь как средство создания образа в рассказе.</w:t>
      </w:r>
    </w:p>
    <w:p w:rsidR="00495A83" w:rsidRPr="007C1A64" w:rsidRDefault="00495A83" w:rsidP="007C1A64">
      <w:pPr>
        <w:pStyle w:val="a9"/>
        <w:spacing w:before="0" w:beforeAutospacing="0" w:after="0" w:afterAutospacing="0"/>
        <w:jc w:val="both"/>
        <w:rPr>
          <w:color w:val="000000"/>
        </w:rPr>
      </w:pPr>
      <w:r w:rsidRPr="007C1A64">
        <w:rPr>
          <w:color w:val="000000"/>
        </w:rPr>
        <w:t>Теория литературы. Рассказ (развитие представлений). Художественная деталь (развитие представлений).</w:t>
      </w:r>
    </w:p>
    <w:p w:rsidR="00495A83" w:rsidRPr="007C1A64" w:rsidRDefault="00495A83" w:rsidP="007C1A64">
      <w:pPr>
        <w:pStyle w:val="a9"/>
        <w:spacing w:before="0" w:beforeAutospacing="0" w:after="0" w:afterAutospacing="0"/>
        <w:jc w:val="both"/>
        <w:rPr>
          <w:color w:val="000000"/>
        </w:rPr>
      </w:pPr>
      <w:r w:rsidRPr="007C1A64">
        <w:rPr>
          <w:bCs/>
          <w:color w:val="000000"/>
        </w:rPr>
        <w:t>Лев Николаевич Толстой. </w:t>
      </w:r>
      <w:r w:rsidRPr="007C1A64">
        <w:rPr>
          <w:color w:val="000000"/>
        </w:rPr>
        <w:t>Краткий рассказ о писателе. Идеал взаимной любви и согласия в обществе.</w:t>
      </w:r>
    </w:p>
    <w:p w:rsidR="00495A83" w:rsidRPr="007C1A64" w:rsidRDefault="00495A83" w:rsidP="007C1A64">
      <w:pPr>
        <w:pStyle w:val="a9"/>
        <w:spacing w:before="0" w:beforeAutospacing="0" w:after="0" w:afterAutospacing="0"/>
        <w:jc w:val="both"/>
        <w:rPr>
          <w:color w:val="000000"/>
        </w:rPr>
      </w:pPr>
      <w:r w:rsidRPr="007C1A64">
        <w:rPr>
          <w:bCs/>
          <w:i/>
          <w:iCs/>
          <w:color w:val="000000"/>
        </w:rPr>
        <w:t>«После бала». </w:t>
      </w:r>
      <w:r w:rsidRPr="007C1A64">
        <w:rPr>
          <w:color w:val="000000"/>
        </w:rPr>
        <w:t>Идея разделённости двух Россий.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 и народа.</w:t>
      </w:r>
    </w:p>
    <w:p w:rsidR="00495A83" w:rsidRPr="007C1A64" w:rsidRDefault="00495A83" w:rsidP="007C1A64">
      <w:pPr>
        <w:pStyle w:val="a9"/>
        <w:spacing w:before="0" w:beforeAutospacing="0" w:after="0" w:afterAutospacing="0"/>
        <w:jc w:val="both"/>
        <w:rPr>
          <w:color w:val="000000"/>
        </w:rPr>
      </w:pPr>
      <w:r w:rsidRPr="007C1A64">
        <w:rPr>
          <w:color w:val="000000"/>
        </w:rPr>
        <w:t>Теория литературы. Художественная деталь. Антитеза (развитие представлений). Композиция (развитие представлений). Роль антитезы в композиции произведений.</w:t>
      </w:r>
    </w:p>
    <w:p w:rsidR="00495A83" w:rsidRPr="007C1A64" w:rsidRDefault="00495A83" w:rsidP="007C1A64">
      <w:pPr>
        <w:pStyle w:val="a9"/>
        <w:spacing w:before="0" w:beforeAutospacing="0" w:after="0" w:afterAutospacing="0"/>
        <w:jc w:val="both"/>
        <w:rPr>
          <w:color w:val="000000"/>
        </w:rPr>
      </w:pPr>
      <w:r w:rsidRPr="007C1A64">
        <w:rPr>
          <w:bCs/>
          <w:color w:val="000000"/>
        </w:rPr>
        <w:t>Поэзия родной природы в русской литературе XIX века </w:t>
      </w:r>
      <w:r w:rsidRPr="007C1A64">
        <w:rPr>
          <w:i/>
          <w:iCs/>
          <w:color w:val="000000"/>
        </w:rPr>
        <w:t>(обзор)</w:t>
      </w:r>
    </w:p>
    <w:p w:rsidR="00495A83" w:rsidRPr="007C1A64" w:rsidRDefault="00495A83" w:rsidP="007C1A64">
      <w:pPr>
        <w:pStyle w:val="a9"/>
        <w:spacing w:before="0" w:beforeAutospacing="0" w:after="0" w:afterAutospacing="0"/>
        <w:jc w:val="both"/>
        <w:rPr>
          <w:color w:val="000000"/>
        </w:rPr>
      </w:pPr>
      <w:r w:rsidRPr="007C1A64">
        <w:rPr>
          <w:bCs/>
          <w:color w:val="000000"/>
        </w:rPr>
        <w:t>А. С. Пушкин. </w:t>
      </w:r>
      <w:r w:rsidRPr="007C1A64">
        <w:rPr>
          <w:bCs/>
          <w:i/>
          <w:iCs/>
          <w:color w:val="000000"/>
        </w:rPr>
        <w:t>«Цветы последние милей...»</w:t>
      </w:r>
      <w:r w:rsidRPr="007C1A64">
        <w:rPr>
          <w:bCs/>
          <w:color w:val="000000"/>
        </w:rPr>
        <w:t>; М. Ю. Лермонтов. </w:t>
      </w:r>
      <w:r w:rsidRPr="007C1A64">
        <w:rPr>
          <w:bCs/>
          <w:i/>
          <w:iCs/>
          <w:color w:val="000000"/>
        </w:rPr>
        <w:t>«Осень»</w:t>
      </w:r>
      <w:r w:rsidRPr="007C1A64">
        <w:rPr>
          <w:bCs/>
          <w:color w:val="000000"/>
        </w:rPr>
        <w:t>; Ф. И. Тютчев. </w:t>
      </w:r>
      <w:r w:rsidRPr="007C1A64">
        <w:rPr>
          <w:bCs/>
          <w:i/>
          <w:iCs/>
          <w:color w:val="000000"/>
        </w:rPr>
        <w:t>«Осенний вечер»</w:t>
      </w:r>
      <w:r w:rsidRPr="007C1A64">
        <w:rPr>
          <w:bCs/>
          <w:color w:val="000000"/>
        </w:rPr>
        <w:t>; А. А. Фет. </w:t>
      </w:r>
      <w:r w:rsidRPr="007C1A64">
        <w:rPr>
          <w:bCs/>
          <w:i/>
          <w:iCs/>
          <w:color w:val="000000"/>
        </w:rPr>
        <w:t>«Первый ландыш»</w:t>
      </w:r>
      <w:r w:rsidRPr="007C1A64">
        <w:rPr>
          <w:bCs/>
          <w:color w:val="000000"/>
        </w:rPr>
        <w:t>; А. Н. Майков. </w:t>
      </w:r>
      <w:r w:rsidRPr="007C1A64">
        <w:rPr>
          <w:bCs/>
          <w:i/>
          <w:iCs/>
          <w:color w:val="000000"/>
        </w:rPr>
        <w:t>«Поле зыблется цветами...».</w:t>
      </w:r>
    </w:p>
    <w:p w:rsidR="00495A83" w:rsidRPr="007C1A64" w:rsidRDefault="00495A83" w:rsidP="007C1A64">
      <w:pPr>
        <w:pStyle w:val="a9"/>
        <w:spacing w:before="0" w:beforeAutospacing="0" w:after="0" w:afterAutospacing="0"/>
        <w:jc w:val="both"/>
        <w:rPr>
          <w:color w:val="000000"/>
        </w:rPr>
      </w:pPr>
      <w:r w:rsidRPr="007C1A64">
        <w:rPr>
          <w:bCs/>
          <w:color w:val="000000"/>
        </w:rPr>
        <w:t>Антон Павлович Чехов. </w:t>
      </w:r>
      <w:r w:rsidRPr="007C1A64">
        <w:rPr>
          <w:color w:val="000000"/>
        </w:rPr>
        <w:t>Краткий рассказ о писателе. </w:t>
      </w:r>
      <w:r w:rsidRPr="007C1A64">
        <w:rPr>
          <w:bCs/>
          <w:i/>
          <w:iCs/>
          <w:color w:val="000000"/>
        </w:rPr>
        <w:t>«О любви» </w:t>
      </w:r>
      <w:r w:rsidRPr="007C1A64">
        <w:rPr>
          <w:i/>
          <w:iCs/>
          <w:color w:val="000000"/>
        </w:rPr>
        <w:t>(из трилогии)</w:t>
      </w:r>
      <w:r w:rsidRPr="007C1A64">
        <w:rPr>
          <w:color w:val="000000"/>
        </w:rPr>
        <w:t>. История о любви и упущенном</w:t>
      </w:r>
    </w:p>
    <w:p w:rsidR="00495A83" w:rsidRPr="007C1A64" w:rsidRDefault="00495A83" w:rsidP="007C1A64">
      <w:pPr>
        <w:pStyle w:val="a9"/>
        <w:spacing w:before="0" w:beforeAutospacing="0" w:after="0" w:afterAutospacing="0"/>
        <w:jc w:val="both"/>
        <w:rPr>
          <w:color w:val="000000"/>
        </w:rPr>
      </w:pPr>
      <w:r w:rsidRPr="007C1A64">
        <w:rPr>
          <w:color w:val="000000"/>
        </w:rPr>
        <w:t>счастье.</w:t>
      </w:r>
    </w:p>
    <w:p w:rsidR="00495A83" w:rsidRPr="007C1A64" w:rsidRDefault="007C1A64" w:rsidP="007C1A64">
      <w:pPr>
        <w:pStyle w:val="a9"/>
        <w:spacing w:before="0" w:beforeAutospacing="0" w:after="0" w:afterAutospacing="0"/>
        <w:jc w:val="both"/>
        <w:rPr>
          <w:b/>
          <w:color w:val="000000"/>
        </w:rPr>
      </w:pPr>
      <w:r w:rsidRPr="007C1A64">
        <w:rPr>
          <w:b/>
          <w:color w:val="000000"/>
        </w:rPr>
        <w:t>Русская литература  XX века</w:t>
      </w:r>
      <w:r>
        <w:rPr>
          <w:b/>
          <w:color w:val="000000"/>
        </w:rPr>
        <w:t xml:space="preserve"> (20 ч)</w:t>
      </w:r>
    </w:p>
    <w:p w:rsidR="00495A83" w:rsidRPr="007C1A64" w:rsidRDefault="00495A83" w:rsidP="007C1A64">
      <w:pPr>
        <w:pStyle w:val="a9"/>
        <w:spacing w:before="0" w:beforeAutospacing="0" w:after="0" w:afterAutospacing="0"/>
        <w:jc w:val="both"/>
        <w:rPr>
          <w:color w:val="000000"/>
        </w:rPr>
      </w:pPr>
      <w:r w:rsidRPr="007C1A64">
        <w:rPr>
          <w:bCs/>
          <w:color w:val="000000"/>
        </w:rPr>
        <w:lastRenderedPageBreak/>
        <w:t>Иван Алексеевич Бунин. </w:t>
      </w:r>
      <w:r w:rsidRPr="007C1A64">
        <w:rPr>
          <w:color w:val="000000"/>
        </w:rPr>
        <w:t>Краткий рассказ о писателе. </w:t>
      </w:r>
      <w:r w:rsidRPr="007C1A64">
        <w:rPr>
          <w:bCs/>
          <w:i/>
          <w:iCs/>
          <w:color w:val="000000"/>
        </w:rPr>
        <w:t>«Кавказ». </w:t>
      </w:r>
      <w:r w:rsidRPr="007C1A64">
        <w:rPr>
          <w:color w:val="000000"/>
        </w:rPr>
        <w:t>Повествование о любви в различных её состояниях и в различных жизненных ситуациях. Мастерство Бунина-рассказчика. Психологизм прозы писателя.</w:t>
      </w:r>
    </w:p>
    <w:p w:rsidR="00495A83" w:rsidRPr="007C1A64" w:rsidRDefault="00495A83" w:rsidP="007C1A64">
      <w:pPr>
        <w:pStyle w:val="a9"/>
        <w:spacing w:before="0" w:beforeAutospacing="0" w:after="0" w:afterAutospacing="0"/>
        <w:jc w:val="both"/>
        <w:rPr>
          <w:color w:val="000000"/>
        </w:rPr>
      </w:pPr>
      <w:r w:rsidRPr="007C1A64">
        <w:rPr>
          <w:bCs/>
          <w:color w:val="000000"/>
        </w:rPr>
        <w:t>Александр Иванович Куприн. </w:t>
      </w:r>
      <w:r w:rsidRPr="007C1A64">
        <w:rPr>
          <w:color w:val="000000"/>
        </w:rPr>
        <w:t>Краткий рассказ о писателе. </w:t>
      </w:r>
      <w:r w:rsidRPr="007C1A64">
        <w:rPr>
          <w:bCs/>
          <w:i/>
          <w:iCs/>
          <w:color w:val="000000"/>
        </w:rPr>
        <w:t>«Куст сирени».</w:t>
      </w:r>
      <w:r w:rsidRPr="007C1A64">
        <w:rPr>
          <w:color w:val="000000"/>
        </w:rPr>
        <w:t>Утверждение согласия и взаимопонимания, любви и счастья в семье. Самоотверженность и находчивость главной героини.</w:t>
      </w:r>
    </w:p>
    <w:p w:rsidR="00495A83" w:rsidRPr="007C1A64" w:rsidRDefault="00495A83" w:rsidP="007C1A64">
      <w:pPr>
        <w:pStyle w:val="a9"/>
        <w:spacing w:before="0" w:beforeAutospacing="0" w:after="0" w:afterAutospacing="0"/>
        <w:jc w:val="both"/>
        <w:rPr>
          <w:color w:val="000000"/>
        </w:rPr>
      </w:pPr>
      <w:r w:rsidRPr="007C1A64">
        <w:rPr>
          <w:color w:val="000000"/>
        </w:rPr>
        <w:t>Теория литературы. Сюжет и фабула.</w:t>
      </w:r>
    </w:p>
    <w:p w:rsidR="00495A83" w:rsidRPr="007C1A64" w:rsidRDefault="00495A83" w:rsidP="007C1A64">
      <w:pPr>
        <w:pStyle w:val="a9"/>
        <w:spacing w:before="0" w:beforeAutospacing="0" w:after="0" w:afterAutospacing="0"/>
        <w:jc w:val="both"/>
        <w:rPr>
          <w:color w:val="000000"/>
        </w:rPr>
      </w:pPr>
      <w:r w:rsidRPr="007C1A64">
        <w:rPr>
          <w:bCs/>
          <w:color w:val="000000"/>
        </w:rPr>
        <w:t>Александр Александрович Блок. </w:t>
      </w:r>
      <w:r w:rsidRPr="007C1A64">
        <w:rPr>
          <w:color w:val="000000"/>
        </w:rPr>
        <w:t>Краткий рассказ о поэте. </w:t>
      </w:r>
      <w:r w:rsidRPr="007C1A64">
        <w:rPr>
          <w:bCs/>
          <w:i/>
          <w:iCs/>
          <w:color w:val="000000"/>
        </w:rPr>
        <w:t>«Россия».</w:t>
      </w:r>
      <w:r w:rsidRPr="007C1A64">
        <w:rPr>
          <w:color w:val="000000"/>
        </w:rPr>
        <w:t>Историческая тема в стихотворении, её современное звучание и смысл.</w:t>
      </w:r>
    </w:p>
    <w:p w:rsidR="00495A83" w:rsidRPr="007C1A64" w:rsidRDefault="00495A83" w:rsidP="007C1A64">
      <w:pPr>
        <w:pStyle w:val="a9"/>
        <w:spacing w:before="0" w:beforeAutospacing="0" w:after="0" w:afterAutospacing="0"/>
        <w:jc w:val="both"/>
        <w:rPr>
          <w:color w:val="000000"/>
        </w:rPr>
      </w:pPr>
      <w:r w:rsidRPr="007C1A64">
        <w:rPr>
          <w:bCs/>
          <w:color w:val="000000"/>
        </w:rPr>
        <w:t>Сергей Александрович Есенин. </w:t>
      </w:r>
      <w:r w:rsidRPr="007C1A64">
        <w:rPr>
          <w:color w:val="000000"/>
        </w:rPr>
        <w:t>Краткий рассказ о жизни и творчестве поэта.</w:t>
      </w:r>
      <w:r w:rsidRPr="007C1A64">
        <w:rPr>
          <w:i/>
          <w:iCs/>
          <w:color w:val="000000"/>
        </w:rPr>
        <w:t>«Пугачёв». </w:t>
      </w:r>
      <w:r w:rsidRPr="007C1A64">
        <w:rPr>
          <w:color w:val="000000"/>
        </w:rPr>
        <w:t>Поэма на историческую тему. Характер Пугачёва. Сопоставление образа предводителя восстания в разных произведениях: в фольклоре, в произведениях А. С. Пушкина, С. А. Есенина. Современность и историческое прошлое в драматической поэме Есенина.</w:t>
      </w:r>
    </w:p>
    <w:p w:rsidR="00495A83" w:rsidRPr="007C1A64" w:rsidRDefault="00495A83" w:rsidP="007C1A64">
      <w:pPr>
        <w:pStyle w:val="a9"/>
        <w:spacing w:before="0" w:beforeAutospacing="0" w:after="0" w:afterAutospacing="0"/>
        <w:jc w:val="both"/>
        <w:rPr>
          <w:color w:val="000000"/>
        </w:rPr>
      </w:pPr>
      <w:r w:rsidRPr="007C1A64">
        <w:rPr>
          <w:color w:val="000000"/>
        </w:rPr>
        <w:t>Теория литературы. Драматическая поэма (начальные представления).</w:t>
      </w:r>
    </w:p>
    <w:p w:rsidR="00495A83" w:rsidRPr="007C1A64" w:rsidRDefault="00495A83" w:rsidP="007C1A64">
      <w:pPr>
        <w:pStyle w:val="a9"/>
        <w:spacing w:before="0" w:beforeAutospacing="0" w:after="0" w:afterAutospacing="0"/>
        <w:jc w:val="both"/>
        <w:rPr>
          <w:color w:val="000000"/>
        </w:rPr>
      </w:pPr>
      <w:r w:rsidRPr="007C1A64">
        <w:rPr>
          <w:bCs/>
          <w:color w:val="000000"/>
        </w:rPr>
        <w:t>Иван Сергеевич Шмелёв. </w:t>
      </w:r>
      <w:r w:rsidRPr="007C1A64">
        <w:rPr>
          <w:color w:val="000000"/>
        </w:rPr>
        <w:t>Краткий рассказ о писателе (детство, юность, начало творческого пути). </w:t>
      </w:r>
      <w:r w:rsidRPr="007C1A64">
        <w:rPr>
          <w:bCs/>
          <w:i/>
          <w:iCs/>
          <w:color w:val="000000"/>
        </w:rPr>
        <w:t>«Как я стал писателем». </w:t>
      </w:r>
      <w:r w:rsidRPr="007C1A64">
        <w:rPr>
          <w:color w:val="000000"/>
        </w:rPr>
        <w:t>Рассказ о пути к творчеству. Сопоставление художественного произведения с документально- биографическими (мемуары, воспоминания, дневники).</w:t>
      </w:r>
    </w:p>
    <w:p w:rsidR="00495A83" w:rsidRPr="007C1A64" w:rsidRDefault="00495A83" w:rsidP="007C1A64">
      <w:pPr>
        <w:pStyle w:val="a9"/>
        <w:spacing w:before="0" w:beforeAutospacing="0" w:after="0" w:afterAutospacing="0"/>
        <w:jc w:val="both"/>
        <w:rPr>
          <w:color w:val="000000"/>
        </w:rPr>
      </w:pPr>
      <w:r w:rsidRPr="007C1A64">
        <w:rPr>
          <w:bCs/>
          <w:color w:val="000000"/>
        </w:rPr>
        <w:t>Писатели улыбаются</w:t>
      </w:r>
    </w:p>
    <w:p w:rsidR="00495A83" w:rsidRPr="007C1A64" w:rsidRDefault="00495A83" w:rsidP="007C1A64">
      <w:pPr>
        <w:pStyle w:val="a9"/>
        <w:spacing w:before="0" w:beforeAutospacing="0" w:after="0" w:afterAutospacing="0"/>
        <w:jc w:val="both"/>
        <w:rPr>
          <w:color w:val="000000"/>
        </w:rPr>
      </w:pPr>
      <w:r w:rsidRPr="007C1A64">
        <w:rPr>
          <w:color w:val="000000"/>
        </w:rPr>
        <w:t>Журнал </w:t>
      </w:r>
      <w:r w:rsidRPr="007C1A64">
        <w:rPr>
          <w:bCs/>
          <w:color w:val="000000"/>
        </w:rPr>
        <w:t>«Сатирикон»</w:t>
      </w:r>
      <w:r w:rsidRPr="007C1A64">
        <w:rPr>
          <w:color w:val="000000"/>
        </w:rPr>
        <w:t>. </w:t>
      </w:r>
      <w:r w:rsidRPr="007C1A64">
        <w:rPr>
          <w:bCs/>
          <w:color w:val="000000"/>
        </w:rPr>
        <w:t>Тэффи, О. Дымов, А. Аверченко. </w:t>
      </w:r>
      <w:r w:rsidRPr="007C1A64">
        <w:rPr>
          <w:bCs/>
          <w:i/>
          <w:iCs/>
          <w:color w:val="000000"/>
        </w:rPr>
        <w:t>«Всеобщая история, обработанная „Сатириконом“» </w:t>
      </w:r>
      <w:r w:rsidRPr="007C1A64">
        <w:rPr>
          <w:i/>
          <w:iCs/>
          <w:color w:val="000000"/>
        </w:rPr>
        <w:t>(отрывки)</w:t>
      </w:r>
      <w:r w:rsidRPr="007C1A64">
        <w:rPr>
          <w:color w:val="000000"/>
        </w:rPr>
        <w:t>.</w:t>
      </w:r>
      <w:r w:rsidRPr="007C1A64">
        <w:rPr>
          <w:bCs/>
          <w:i/>
          <w:iCs/>
          <w:color w:val="000000"/>
        </w:rPr>
        <w:t> </w:t>
      </w:r>
      <w:r w:rsidRPr="007C1A64">
        <w:rPr>
          <w:color w:val="000000"/>
        </w:rPr>
        <w:t>Сатирическое изображение исторических событий. Приёмы и способы создания сатирического повествования. Смысл иронического повествования о прошлом.</w:t>
      </w:r>
      <w:r w:rsidRPr="007C1A64">
        <w:rPr>
          <w:bCs/>
          <w:i/>
          <w:iCs/>
          <w:color w:val="000000"/>
        </w:rPr>
        <w:t> </w:t>
      </w:r>
      <w:r w:rsidRPr="007C1A64">
        <w:rPr>
          <w:bCs/>
          <w:color w:val="000000"/>
        </w:rPr>
        <w:t>М. Зощенко. </w:t>
      </w:r>
      <w:r w:rsidRPr="007C1A64">
        <w:rPr>
          <w:bCs/>
          <w:i/>
          <w:iCs/>
          <w:color w:val="000000"/>
        </w:rPr>
        <w:t>«История болезни»</w:t>
      </w:r>
      <w:r w:rsidRPr="007C1A64">
        <w:rPr>
          <w:bCs/>
          <w:color w:val="000000"/>
        </w:rPr>
        <w:t>; Тэффи. </w:t>
      </w:r>
      <w:r w:rsidRPr="007C1A64">
        <w:rPr>
          <w:bCs/>
          <w:i/>
          <w:iCs/>
          <w:color w:val="000000"/>
        </w:rPr>
        <w:t>«Жизнь и воротник». </w:t>
      </w:r>
      <w:r w:rsidRPr="007C1A64">
        <w:rPr>
          <w:color w:val="000000"/>
        </w:rPr>
        <w:t>(Для самостоятельного чтения.)</w:t>
      </w:r>
    </w:p>
    <w:p w:rsidR="00495A83" w:rsidRPr="007C1A64" w:rsidRDefault="00495A83" w:rsidP="007C1A64">
      <w:pPr>
        <w:pStyle w:val="a9"/>
        <w:spacing w:before="0" w:beforeAutospacing="0" w:after="0" w:afterAutospacing="0"/>
        <w:jc w:val="both"/>
        <w:rPr>
          <w:color w:val="000000"/>
        </w:rPr>
      </w:pPr>
      <w:r w:rsidRPr="007C1A64">
        <w:rPr>
          <w:color w:val="000000"/>
        </w:rPr>
        <w:t>Сатира и юмор в рассказах.</w:t>
      </w:r>
    </w:p>
    <w:p w:rsidR="00495A83" w:rsidRPr="007C1A64" w:rsidRDefault="00495A83" w:rsidP="007C1A64">
      <w:pPr>
        <w:pStyle w:val="a9"/>
        <w:spacing w:before="0" w:beforeAutospacing="0" w:after="0" w:afterAutospacing="0"/>
        <w:jc w:val="both"/>
        <w:rPr>
          <w:color w:val="000000"/>
        </w:rPr>
      </w:pPr>
      <w:r w:rsidRPr="007C1A64">
        <w:rPr>
          <w:bCs/>
          <w:color w:val="000000"/>
        </w:rPr>
        <w:t>Михаил Андреевич Осоргин. </w:t>
      </w:r>
      <w:r w:rsidRPr="007C1A64">
        <w:rPr>
          <w:color w:val="000000"/>
        </w:rPr>
        <w:t>Краткий рассказ о писателе. </w:t>
      </w:r>
      <w:r w:rsidRPr="007C1A64">
        <w:rPr>
          <w:bCs/>
          <w:i/>
          <w:iCs/>
          <w:color w:val="000000"/>
        </w:rPr>
        <w:t>«Пенсне». </w:t>
      </w:r>
      <w:r w:rsidRPr="007C1A64">
        <w:rPr>
          <w:color w:val="000000"/>
        </w:rPr>
        <w:t>Сочетание фантастики и реальности в рассказе. Мелочи быта и их психологическое содержание.</w:t>
      </w:r>
    </w:p>
    <w:p w:rsidR="00495A83" w:rsidRPr="007C1A64" w:rsidRDefault="00495A83" w:rsidP="007C1A64">
      <w:pPr>
        <w:pStyle w:val="a9"/>
        <w:spacing w:before="0" w:beforeAutospacing="0" w:after="0" w:afterAutospacing="0"/>
        <w:jc w:val="both"/>
        <w:rPr>
          <w:color w:val="000000"/>
        </w:rPr>
      </w:pPr>
      <w:r w:rsidRPr="007C1A64">
        <w:rPr>
          <w:bCs/>
          <w:color w:val="000000"/>
        </w:rPr>
        <w:t>Александр Трифонович Твардовский. </w:t>
      </w:r>
      <w:r w:rsidRPr="007C1A64">
        <w:rPr>
          <w:color w:val="000000"/>
        </w:rPr>
        <w:t>Краткий рассказ о писателе. </w:t>
      </w:r>
      <w:r w:rsidRPr="007C1A64">
        <w:rPr>
          <w:bCs/>
          <w:i/>
          <w:iCs/>
          <w:color w:val="000000"/>
        </w:rPr>
        <w:t>«Василий Тёркин». </w:t>
      </w:r>
      <w:r w:rsidRPr="007C1A64">
        <w:rPr>
          <w:color w:val="000000"/>
        </w:rPr>
        <w:t>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 Новаторский характер Василия Тёркина — сочетание черт крестьянина и убеждений гражданина, защитника родной страны. Картины жизни воюющего народа. Реалистическая правда о войне в поэме.</w:t>
      </w:r>
    </w:p>
    <w:p w:rsidR="00495A83" w:rsidRPr="007C1A64" w:rsidRDefault="00495A83" w:rsidP="007C1A64">
      <w:pPr>
        <w:pStyle w:val="a9"/>
        <w:spacing w:before="0" w:beforeAutospacing="0" w:after="0" w:afterAutospacing="0"/>
        <w:jc w:val="both"/>
        <w:rPr>
          <w:color w:val="000000"/>
        </w:rPr>
      </w:pPr>
      <w:r w:rsidRPr="007C1A64">
        <w:rPr>
          <w:color w:val="000000"/>
        </w:rPr>
        <w:t>Юмор. Язык поэмы. Связь фольклора и литературы. Композиция поэмы. Восприятие поэмы читателями фронтовиками. Оценка поэмы в литературной критике.</w:t>
      </w:r>
    </w:p>
    <w:p w:rsidR="00495A83" w:rsidRPr="007C1A64" w:rsidRDefault="00495A83" w:rsidP="007C1A64">
      <w:pPr>
        <w:pStyle w:val="a9"/>
        <w:spacing w:before="0" w:beforeAutospacing="0" w:after="0" w:afterAutospacing="0"/>
        <w:jc w:val="both"/>
        <w:rPr>
          <w:color w:val="000000"/>
        </w:rPr>
      </w:pPr>
      <w:r w:rsidRPr="007C1A64">
        <w:rPr>
          <w:color w:val="000000"/>
        </w:rPr>
        <w:t>Теория литературы. Фольклоризм литературы (развитие понятия). Авторские отступления как элемент композиции (начальные представления).</w:t>
      </w:r>
    </w:p>
    <w:p w:rsidR="00495A83" w:rsidRPr="007C1A64" w:rsidRDefault="00495A83" w:rsidP="007C1A64">
      <w:pPr>
        <w:pStyle w:val="a9"/>
        <w:spacing w:before="0" w:beforeAutospacing="0" w:after="0" w:afterAutospacing="0"/>
        <w:jc w:val="both"/>
        <w:rPr>
          <w:color w:val="000000"/>
        </w:rPr>
      </w:pPr>
      <w:r w:rsidRPr="007C1A64">
        <w:rPr>
          <w:bCs/>
          <w:color w:val="000000"/>
        </w:rPr>
        <w:t>Стихи и песни о Великой Отечественной войне 1941—1945 годов </w:t>
      </w:r>
      <w:r w:rsidRPr="007C1A64">
        <w:rPr>
          <w:i/>
          <w:iCs/>
          <w:color w:val="000000"/>
        </w:rPr>
        <w:t>(обзор).</w:t>
      </w:r>
    </w:p>
    <w:p w:rsidR="00495A83" w:rsidRPr="007C1A64" w:rsidRDefault="00495A83" w:rsidP="007C1A64">
      <w:pPr>
        <w:pStyle w:val="a9"/>
        <w:spacing w:before="0" w:beforeAutospacing="0" w:after="0" w:afterAutospacing="0"/>
        <w:jc w:val="both"/>
        <w:rPr>
          <w:color w:val="000000"/>
        </w:rPr>
      </w:pPr>
      <w:r w:rsidRPr="007C1A64">
        <w:rPr>
          <w:color w:val="000000"/>
        </w:rPr>
        <w:t>Традиции в изображении боевых подвигов народа и военных будней. Героизм воинов, защищающих свою родину: </w:t>
      </w:r>
      <w:r w:rsidRPr="007C1A64">
        <w:rPr>
          <w:bCs/>
          <w:color w:val="000000"/>
        </w:rPr>
        <w:t>М. Исаковский.</w:t>
      </w:r>
      <w:r w:rsidRPr="007C1A64">
        <w:rPr>
          <w:color w:val="000000"/>
        </w:rPr>
        <w:t> </w:t>
      </w:r>
      <w:r w:rsidRPr="007C1A64">
        <w:rPr>
          <w:bCs/>
          <w:i/>
          <w:iCs/>
          <w:color w:val="000000"/>
        </w:rPr>
        <w:t>«Катюша», «Враги сожгли родную хату»</w:t>
      </w:r>
      <w:r w:rsidRPr="007C1A64">
        <w:rPr>
          <w:bCs/>
          <w:color w:val="000000"/>
        </w:rPr>
        <w:t>; Б. Окуджава.</w:t>
      </w:r>
      <w:r w:rsidRPr="007C1A64">
        <w:rPr>
          <w:color w:val="000000"/>
        </w:rPr>
        <w:t> </w:t>
      </w:r>
      <w:r w:rsidRPr="007C1A64">
        <w:rPr>
          <w:bCs/>
          <w:i/>
          <w:iCs/>
          <w:color w:val="000000"/>
        </w:rPr>
        <w:t>«Песенка о пехоте», «Здесь птицы не поют</w:t>
      </w:r>
      <w:r w:rsidRPr="007C1A64">
        <w:rPr>
          <w:bCs/>
          <w:color w:val="000000"/>
        </w:rPr>
        <w:t>...»; А. Фатьянов.</w:t>
      </w:r>
      <w:r w:rsidRPr="007C1A64">
        <w:rPr>
          <w:color w:val="000000"/>
        </w:rPr>
        <w:t> </w:t>
      </w:r>
      <w:r w:rsidRPr="007C1A64">
        <w:rPr>
          <w:bCs/>
          <w:i/>
          <w:iCs/>
          <w:color w:val="000000"/>
        </w:rPr>
        <w:t>«Соловьи»</w:t>
      </w:r>
      <w:r w:rsidRPr="007C1A64">
        <w:rPr>
          <w:bCs/>
          <w:color w:val="000000"/>
        </w:rPr>
        <w:t>; Л. Ошанин. </w:t>
      </w:r>
      <w:r w:rsidRPr="007C1A64">
        <w:rPr>
          <w:bCs/>
          <w:i/>
          <w:iCs/>
          <w:color w:val="000000"/>
        </w:rPr>
        <w:t>«Дороги» </w:t>
      </w:r>
      <w:r w:rsidRPr="007C1A64">
        <w:rPr>
          <w:color w:val="000000"/>
        </w:rPr>
        <w:t>и др. Лирические и героические песни в годы Великой Отечественной войны. Их призывно-воодушевляющий характер. Выражение в лирической песне сокровенных чувств и переживаний каждого солдата.</w:t>
      </w:r>
    </w:p>
    <w:p w:rsidR="00495A83" w:rsidRPr="007C1A64" w:rsidRDefault="00495A83" w:rsidP="007C1A64">
      <w:pPr>
        <w:pStyle w:val="a9"/>
        <w:spacing w:before="0" w:beforeAutospacing="0" w:after="0" w:afterAutospacing="0"/>
        <w:jc w:val="both"/>
        <w:rPr>
          <w:color w:val="000000"/>
        </w:rPr>
      </w:pPr>
      <w:r w:rsidRPr="007C1A64">
        <w:rPr>
          <w:bCs/>
          <w:color w:val="000000"/>
        </w:rPr>
        <w:t>Виктор Петрович Астафьев. </w:t>
      </w:r>
      <w:r w:rsidRPr="007C1A64">
        <w:rPr>
          <w:color w:val="000000"/>
        </w:rPr>
        <w:t>Краткий рассказ о писателе. </w:t>
      </w:r>
      <w:r w:rsidRPr="007C1A64">
        <w:rPr>
          <w:i/>
          <w:iCs/>
          <w:color w:val="000000"/>
        </w:rPr>
        <w:t>«Фотография, на которой меня нет». </w:t>
      </w:r>
      <w:r w:rsidRPr="007C1A64">
        <w:rPr>
          <w:color w:val="000000"/>
        </w:rPr>
        <w:t>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</w:r>
    </w:p>
    <w:p w:rsidR="00495A83" w:rsidRPr="007C1A64" w:rsidRDefault="00495A83" w:rsidP="007C1A64">
      <w:pPr>
        <w:pStyle w:val="a9"/>
        <w:spacing w:before="0" w:beforeAutospacing="0" w:after="0" w:afterAutospacing="0"/>
        <w:jc w:val="both"/>
        <w:rPr>
          <w:color w:val="000000"/>
        </w:rPr>
      </w:pPr>
      <w:r w:rsidRPr="007C1A64">
        <w:rPr>
          <w:bCs/>
          <w:color w:val="000000"/>
        </w:rPr>
        <w:t>Теория литературы. </w:t>
      </w:r>
      <w:r w:rsidRPr="007C1A64">
        <w:rPr>
          <w:color w:val="000000"/>
        </w:rPr>
        <w:t>Герой-повествователь (развитие представлений).</w:t>
      </w:r>
    </w:p>
    <w:p w:rsidR="00495A83" w:rsidRPr="007C1A64" w:rsidRDefault="00495A83" w:rsidP="007C1A64">
      <w:pPr>
        <w:pStyle w:val="a9"/>
        <w:spacing w:before="0" w:beforeAutospacing="0" w:after="0" w:afterAutospacing="0"/>
        <w:jc w:val="both"/>
        <w:rPr>
          <w:color w:val="000000"/>
        </w:rPr>
      </w:pPr>
      <w:r w:rsidRPr="007C1A64">
        <w:rPr>
          <w:bCs/>
          <w:color w:val="000000"/>
        </w:rPr>
        <w:t>Русские поэты о родине, родной природе </w:t>
      </w:r>
      <w:r w:rsidRPr="007C1A64">
        <w:rPr>
          <w:i/>
          <w:iCs/>
          <w:color w:val="000000"/>
        </w:rPr>
        <w:t>(обзор) </w:t>
      </w:r>
      <w:r w:rsidRPr="007C1A64">
        <w:rPr>
          <w:bCs/>
          <w:color w:val="000000"/>
        </w:rPr>
        <w:t>И. Анненский. </w:t>
      </w:r>
      <w:r w:rsidRPr="007C1A64">
        <w:rPr>
          <w:bCs/>
          <w:i/>
          <w:iCs/>
          <w:color w:val="000000"/>
        </w:rPr>
        <w:t>«Снег»</w:t>
      </w:r>
      <w:r w:rsidRPr="007C1A64">
        <w:rPr>
          <w:bCs/>
          <w:color w:val="000000"/>
        </w:rPr>
        <w:t>; Д. Мережковский. </w:t>
      </w:r>
      <w:r w:rsidRPr="007C1A64">
        <w:rPr>
          <w:bCs/>
          <w:i/>
          <w:iCs/>
          <w:color w:val="000000"/>
        </w:rPr>
        <w:t>«Родное», «Не на-</w:t>
      </w:r>
    </w:p>
    <w:p w:rsidR="00495A83" w:rsidRPr="007C1A64" w:rsidRDefault="00495A83" w:rsidP="007C1A64">
      <w:pPr>
        <w:pStyle w:val="a9"/>
        <w:spacing w:before="0" w:beforeAutospacing="0" w:after="0" w:afterAutospacing="0"/>
        <w:jc w:val="both"/>
        <w:rPr>
          <w:color w:val="000000"/>
        </w:rPr>
      </w:pPr>
      <w:r w:rsidRPr="007C1A64">
        <w:rPr>
          <w:bCs/>
          <w:i/>
          <w:iCs/>
          <w:color w:val="000000"/>
        </w:rPr>
        <w:lastRenderedPageBreak/>
        <w:t>до звуков»</w:t>
      </w:r>
      <w:r w:rsidRPr="007C1A64">
        <w:rPr>
          <w:bCs/>
          <w:color w:val="000000"/>
        </w:rPr>
        <w:t>; Н. Заболоцкий. </w:t>
      </w:r>
      <w:r w:rsidRPr="007C1A64">
        <w:rPr>
          <w:bCs/>
          <w:i/>
          <w:iCs/>
          <w:color w:val="000000"/>
        </w:rPr>
        <w:t>«Вечер на Оке», «Уступи мне, скворец, уголок...»</w:t>
      </w:r>
      <w:r w:rsidRPr="007C1A64">
        <w:rPr>
          <w:bCs/>
          <w:color w:val="000000"/>
        </w:rPr>
        <w:t>; Н. Рубцов. </w:t>
      </w:r>
      <w:r w:rsidRPr="007C1A64">
        <w:rPr>
          <w:bCs/>
          <w:i/>
          <w:iCs/>
          <w:color w:val="000000"/>
        </w:rPr>
        <w:t>«По вечерам», «Встреча», «Привет, Россия...».</w:t>
      </w:r>
    </w:p>
    <w:p w:rsidR="00495A83" w:rsidRPr="007C1A64" w:rsidRDefault="00495A83" w:rsidP="007C1A64">
      <w:pPr>
        <w:pStyle w:val="a9"/>
        <w:spacing w:before="0" w:beforeAutospacing="0" w:after="0" w:afterAutospacing="0"/>
        <w:jc w:val="both"/>
        <w:rPr>
          <w:color w:val="000000"/>
        </w:rPr>
      </w:pPr>
      <w:r w:rsidRPr="007C1A64">
        <w:rPr>
          <w:color w:val="000000"/>
        </w:rPr>
        <w:t>Поэты Русского зарубежья об оставленной ими родине: </w:t>
      </w:r>
      <w:r w:rsidRPr="007C1A64">
        <w:rPr>
          <w:bCs/>
          <w:color w:val="000000"/>
        </w:rPr>
        <w:t>Н. Оцуп. </w:t>
      </w:r>
      <w:r w:rsidRPr="007C1A64">
        <w:rPr>
          <w:bCs/>
          <w:i/>
          <w:iCs/>
          <w:color w:val="000000"/>
        </w:rPr>
        <w:t>«Мне трудно без России...» </w:t>
      </w:r>
      <w:r w:rsidRPr="007C1A64">
        <w:rPr>
          <w:i/>
          <w:iCs/>
          <w:color w:val="000000"/>
        </w:rPr>
        <w:t>(отрывок)</w:t>
      </w:r>
      <w:r w:rsidRPr="007C1A64">
        <w:rPr>
          <w:color w:val="000000"/>
        </w:rPr>
        <w:t>; </w:t>
      </w:r>
      <w:r w:rsidRPr="007C1A64">
        <w:rPr>
          <w:bCs/>
          <w:color w:val="000000"/>
        </w:rPr>
        <w:t>З. Гиппиус. </w:t>
      </w:r>
      <w:r w:rsidRPr="007C1A64">
        <w:rPr>
          <w:bCs/>
          <w:i/>
          <w:iCs/>
          <w:color w:val="000000"/>
        </w:rPr>
        <w:t>«Знайте!»,</w:t>
      </w:r>
      <w:r w:rsidRPr="007C1A64">
        <w:rPr>
          <w:bCs/>
          <w:color w:val="000000"/>
        </w:rPr>
        <w:t> </w:t>
      </w:r>
      <w:r w:rsidRPr="007C1A64">
        <w:rPr>
          <w:bCs/>
          <w:i/>
          <w:iCs/>
          <w:color w:val="000000"/>
        </w:rPr>
        <w:t>«Так и есть»</w:t>
      </w:r>
      <w:r w:rsidRPr="007C1A64">
        <w:rPr>
          <w:bCs/>
          <w:color w:val="000000"/>
        </w:rPr>
        <w:t>; Дон-Аминадо. </w:t>
      </w:r>
      <w:r w:rsidRPr="007C1A64">
        <w:rPr>
          <w:bCs/>
          <w:i/>
          <w:iCs/>
          <w:color w:val="000000"/>
        </w:rPr>
        <w:t>«Бабье лето</w:t>
      </w:r>
      <w:r w:rsidRPr="007C1A64">
        <w:rPr>
          <w:i/>
          <w:iCs/>
          <w:color w:val="000000"/>
        </w:rPr>
        <w:t>»</w:t>
      </w:r>
      <w:r w:rsidRPr="007C1A64">
        <w:rPr>
          <w:bCs/>
          <w:color w:val="000000"/>
        </w:rPr>
        <w:t>; И. Бунин. </w:t>
      </w:r>
      <w:r w:rsidRPr="007C1A64">
        <w:rPr>
          <w:bCs/>
          <w:i/>
          <w:iCs/>
          <w:color w:val="000000"/>
        </w:rPr>
        <w:t>«У птицы есть гнездо...»</w:t>
      </w:r>
      <w:r w:rsidRPr="007C1A64">
        <w:rPr>
          <w:color w:val="000000"/>
        </w:rPr>
        <w:t>. Общее и индивидуальное в произведениях поэтов Русского зарубежья о родине.</w:t>
      </w:r>
    </w:p>
    <w:p w:rsidR="00495A83" w:rsidRPr="007C1A64" w:rsidRDefault="00495A83" w:rsidP="007C1A64">
      <w:pPr>
        <w:pStyle w:val="a9"/>
        <w:spacing w:before="0" w:beforeAutospacing="0" w:after="0" w:afterAutospacing="0"/>
        <w:jc w:val="both"/>
        <w:rPr>
          <w:b/>
          <w:color w:val="000000"/>
        </w:rPr>
      </w:pPr>
      <w:r w:rsidRPr="007C1A64">
        <w:rPr>
          <w:b/>
          <w:color w:val="000000"/>
        </w:rPr>
        <w:t>З</w:t>
      </w:r>
      <w:r w:rsidR="007C1A64" w:rsidRPr="007C1A64">
        <w:rPr>
          <w:b/>
          <w:color w:val="000000"/>
        </w:rPr>
        <w:t>арубежная литература</w:t>
      </w:r>
      <w:r w:rsidR="007C1A64">
        <w:rPr>
          <w:b/>
          <w:color w:val="000000"/>
        </w:rPr>
        <w:t xml:space="preserve"> (7 ч.)</w:t>
      </w:r>
    </w:p>
    <w:p w:rsidR="00495A83" w:rsidRPr="007C1A64" w:rsidRDefault="00495A83" w:rsidP="007C1A64">
      <w:pPr>
        <w:pStyle w:val="a9"/>
        <w:spacing w:before="0" w:beforeAutospacing="0" w:after="0" w:afterAutospacing="0"/>
        <w:jc w:val="both"/>
        <w:rPr>
          <w:color w:val="000000"/>
        </w:rPr>
      </w:pPr>
      <w:r w:rsidRPr="007C1A64">
        <w:rPr>
          <w:bCs/>
          <w:color w:val="000000"/>
        </w:rPr>
        <w:t>Уильям Шекспир. </w:t>
      </w:r>
      <w:r w:rsidRPr="007C1A64">
        <w:rPr>
          <w:color w:val="000000"/>
        </w:rPr>
        <w:t>Краткий рассказ о писателе.</w:t>
      </w:r>
      <w:r w:rsidRPr="007C1A64">
        <w:rPr>
          <w:bCs/>
          <w:i/>
          <w:iCs/>
          <w:color w:val="000000"/>
        </w:rPr>
        <w:t>«Ромео и Джульетта». </w:t>
      </w:r>
      <w:r w:rsidRPr="007C1A64">
        <w:rPr>
          <w:color w:val="000000"/>
        </w:rPr>
        <w:t>Семейная вражда и любовь героев. Ромео и Джульетта — символ любви и жертвенности. «Вечные проблемы» в творчестве Шекспира.</w:t>
      </w:r>
    </w:p>
    <w:p w:rsidR="00495A83" w:rsidRPr="007C1A64" w:rsidRDefault="00495A83" w:rsidP="007C1A64">
      <w:pPr>
        <w:pStyle w:val="a9"/>
        <w:spacing w:before="0" w:beforeAutospacing="0" w:after="0" w:afterAutospacing="0"/>
        <w:jc w:val="both"/>
        <w:rPr>
          <w:color w:val="000000"/>
        </w:rPr>
      </w:pPr>
      <w:r w:rsidRPr="007C1A64">
        <w:rPr>
          <w:color w:val="000000"/>
        </w:rPr>
        <w:t>Сонеты </w:t>
      </w:r>
      <w:r w:rsidRPr="007C1A64">
        <w:rPr>
          <w:bCs/>
          <w:i/>
          <w:iCs/>
          <w:color w:val="000000"/>
        </w:rPr>
        <w:t>«Её глаза на звёзды не похожи...», «Увы, мой стих не блещет новизной...». </w:t>
      </w:r>
      <w:r w:rsidRPr="007C1A64">
        <w:rPr>
          <w:color w:val="000000"/>
        </w:rPr>
        <w:t>В строгой форме сонетов живая мысль, подлинные горячие чувства. Воспевание поэтом любви и дружбы. Сюжеты Шекспира —</w:t>
      </w:r>
      <w:r w:rsidRPr="007C1A64">
        <w:rPr>
          <w:bCs/>
          <w:i/>
          <w:iCs/>
          <w:color w:val="000000"/>
        </w:rPr>
        <w:t> </w:t>
      </w:r>
      <w:r w:rsidRPr="007C1A64">
        <w:rPr>
          <w:color w:val="000000"/>
        </w:rPr>
        <w:t>«богатейшая сокровищница лирической поэзии» (В. Г. Белинский).</w:t>
      </w:r>
    </w:p>
    <w:p w:rsidR="00495A83" w:rsidRPr="007C1A64" w:rsidRDefault="00495A83" w:rsidP="007C1A64">
      <w:pPr>
        <w:pStyle w:val="a9"/>
        <w:spacing w:before="0" w:beforeAutospacing="0" w:after="0" w:afterAutospacing="0"/>
        <w:jc w:val="both"/>
        <w:rPr>
          <w:color w:val="000000"/>
        </w:rPr>
      </w:pPr>
      <w:r w:rsidRPr="007C1A64">
        <w:rPr>
          <w:bCs/>
          <w:color w:val="000000"/>
        </w:rPr>
        <w:t>Жан Батист Мольер. </w:t>
      </w:r>
      <w:r w:rsidRPr="007C1A64">
        <w:rPr>
          <w:color w:val="000000"/>
        </w:rPr>
        <w:t>Слово о Мольере. </w:t>
      </w:r>
      <w:r w:rsidRPr="007C1A64">
        <w:rPr>
          <w:bCs/>
          <w:i/>
          <w:iCs/>
          <w:color w:val="000000"/>
        </w:rPr>
        <w:t>«Мещанин во дворянстве» </w:t>
      </w:r>
      <w:r w:rsidRPr="007C1A64">
        <w:rPr>
          <w:i/>
          <w:iCs/>
          <w:color w:val="000000"/>
        </w:rPr>
        <w:t>(обзор с чтением отдельных сцен)</w:t>
      </w:r>
      <w:r w:rsidRPr="007C1A64">
        <w:rPr>
          <w:color w:val="000000"/>
        </w:rPr>
        <w:t>. XVII век — эпоха расцвета классицизма в искусстве Франции. Мольер — великий комедиограф эпохи классицизма. «Мещанинво дворянстве» — сатира на дворянство и невежественных буржуа. Особенности классицизма в комедии. Комедийное мастерство Мольера. Народные истоки смеха Мольера. Общечеловеческий смысл комедии.</w:t>
      </w:r>
    </w:p>
    <w:p w:rsidR="00495A83" w:rsidRDefault="00495A83" w:rsidP="007C1A64">
      <w:pPr>
        <w:pStyle w:val="a9"/>
        <w:spacing w:before="0" w:beforeAutospacing="0" w:after="0" w:afterAutospacing="0"/>
        <w:jc w:val="both"/>
        <w:rPr>
          <w:color w:val="000000"/>
        </w:rPr>
      </w:pPr>
      <w:r w:rsidRPr="007C1A64">
        <w:rPr>
          <w:bCs/>
          <w:color w:val="000000"/>
        </w:rPr>
        <w:t>Вальтер Скотт. </w:t>
      </w:r>
      <w:r w:rsidRPr="007C1A64">
        <w:rPr>
          <w:color w:val="000000"/>
        </w:rPr>
        <w:t>Краткий рассказ о писателе. «</w:t>
      </w:r>
      <w:r w:rsidRPr="007C1A64">
        <w:rPr>
          <w:bCs/>
          <w:i/>
          <w:iCs/>
          <w:color w:val="000000"/>
        </w:rPr>
        <w:t>Айвенго». </w:t>
      </w:r>
      <w:r w:rsidRPr="007C1A64">
        <w:rPr>
          <w:color w:val="000000"/>
        </w:rPr>
        <w:t xml:space="preserve">Исторический роман. Средневековая Англия в романе. Главные герои и события. История, изображённая «домашним образом»: мысли и чувства героев, переданные сквозь призму домашнего быта, обстановки, семейных устоев и отношений. </w:t>
      </w:r>
    </w:p>
    <w:tbl>
      <w:tblPr>
        <w:tblStyle w:val="a3"/>
        <w:tblW w:w="9498" w:type="dxa"/>
        <w:tblInd w:w="108" w:type="dxa"/>
        <w:tblLayout w:type="fixed"/>
        <w:tblLook w:val="04A0"/>
      </w:tblPr>
      <w:tblGrid>
        <w:gridCol w:w="709"/>
        <w:gridCol w:w="1985"/>
        <w:gridCol w:w="1134"/>
        <w:gridCol w:w="1134"/>
        <w:gridCol w:w="992"/>
        <w:gridCol w:w="1276"/>
        <w:gridCol w:w="2268"/>
      </w:tblGrid>
      <w:tr w:rsidR="004F59FB" w:rsidRPr="00FF64E5" w:rsidTr="004F59FB">
        <w:tc>
          <w:tcPr>
            <w:tcW w:w="709" w:type="dxa"/>
          </w:tcPr>
          <w:p w:rsidR="004F59FB" w:rsidRPr="00FF64E5" w:rsidRDefault="004F59FB" w:rsidP="004F59F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4F59FB" w:rsidRPr="00FF64E5" w:rsidRDefault="004F59FB" w:rsidP="004F59F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1985" w:type="dxa"/>
          </w:tcPr>
          <w:p w:rsidR="004F59FB" w:rsidRPr="00FF64E5" w:rsidRDefault="004F59FB" w:rsidP="004F59F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Тематический блок</w:t>
            </w:r>
          </w:p>
        </w:tc>
        <w:tc>
          <w:tcPr>
            <w:tcW w:w="4536" w:type="dxa"/>
            <w:gridSpan w:val="4"/>
          </w:tcPr>
          <w:p w:rsidR="004F59FB" w:rsidRPr="00FF64E5" w:rsidRDefault="004F59FB" w:rsidP="004F59F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час</w:t>
            </w:r>
          </w:p>
        </w:tc>
        <w:tc>
          <w:tcPr>
            <w:tcW w:w="2268" w:type="dxa"/>
          </w:tcPr>
          <w:p w:rsidR="004F59FB" w:rsidRPr="00FF64E5" w:rsidRDefault="004F59FB" w:rsidP="004F59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Формы организации учебного занятия</w:t>
            </w:r>
          </w:p>
        </w:tc>
      </w:tr>
      <w:tr w:rsidR="004F59FB" w:rsidRPr="00FF64E5" w:rsidTr="004F59FB">
        <w:tc>
          <w:tcPr>
            <w:tcW w:w="709" w:type="dxa"/>
          </w:tcPr>
          <w:p w:rsidR="004F59FB" w:rsidRPr="00FF64E5" w:rsidRDefault="004F59FB" w:rsidP="004F59F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F59FB" w:rsidRPr="00FF64E5" w:rsidRDefault="004F59FB" w:rsidP="004F59F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F59FB" w:rsidRPr="00FF64E5" w:rsidRDefault="004F59FB" w:rsidP="004F59FB">
            <w:pPr>
              <w:ind w:right="-12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4F59FB" w:rsidRPr="00FF64E5" w:rsidRDefault="004F59FB" w:rsidP="004F59FB">
            <w:pPr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</w:t>
            </w:r>
          </w:p>
          <w:p w:rsidR="004F59FB" w:rsidRPr="00FF64E5" w:rsidRDefault="004F59FB" w:rsidP="004F59FB">
            <w:pPr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речи</w:t>
            </w:r>
          </w:p>
        </w:tc>
        <w:tc>
          <w:tcPr>
            <w:tcW w:w="992" w:type="dxa"/>
          </w:tcPr>
          <w:p w:rsidR="004F59FB" w:rsidRPr="00FF64E5" w:rsidRDefault="004F59FB" w:rsidP="004F59FB">
            <w:pPr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Внекл.</w:t>
            </w:r>
          </w:p>
          <w:p w:rsidR="004F59FB" w:rsidRPr="00FF64E5" w:rsidRDefault="004F59FB" w:rsidP="004F59FB">
            <w:pPr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1276" w:type="dxa"/>
          </w:tcPr>
          <w:p w:rsidR="004F59FB" w:rsidRPr="00FF64E5" w:rsidRDefault="004F59FB" w:rsidP="004F59F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64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Контр.</w:t>
            </w:r>
          </w:p>
          <w:p w:rsidR="004F59FB" w:rsidRPr="00FF64E5" w:rsidRDefault="004F59FB" w:rsidP="004F59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работы</w:t>
            </w:r>
          </w:p>
        </w:tc>
        <w:tc>
          <w:tcPr>
            <w:tcW w:w="2268" w:type="dxa"/>
          </w:tcPr>
          <w:p w:rsidR="004F59FB" w:rsidRPr="00FF64E5" w:rsidRDefault="004F59FB" w:rsidP="004F59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59FB" w:rsidRPr="00FF64E5" w:rsidTr="004F59FB">
        <w:tc>
          <w:tcPr>
            <w:tcW w:w="709" w:type="dxa"/>
          </w:tcPr>
          <w:p w:rsidR="004F59FB" w:rsidRPr="00FF64E5" w:rsidRDefault="004F59FB" w:rsidP="004F59FB">
            <w:pPr>
              <w:tabs>
                <w:tab w:val="num" w:pos="42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</w:tcPr>
          <w:p w:rsidR="004F59FB" w:rsidRPr="00FF64E5" w:rsidRDefault="004F59FB" w:rsidP="004F59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134" w:type="dxa"/>
          </w:tcPr>
          <w:p w:rsidR="004F59FB" w:rsidRPr="00FF64E5" w:rsidRDefault="004F59FB" w:rsidP="004F59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134" w:type="dxa"/>
          </w:tcPr>
          <w:p w:rsidR="004F59FB" w:rsidRPr="00FF64E5" w:rsidRDefault="004F59FB" w:rsidP="004F59FB">
            <w:pPr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F59FB" w:rsidRPr="00FF64E5" w:rsidRDefault="004F59FB" w:rsidP="004F59FB">
            <w:pPr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F59FB" w:rsidRPr="00FF64E5" w:rsidRDefault="004F59FB" w:rsidP="004F59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F59FB" w:rsidRPr="00FF64E5" w:rsidRDefault="004F59FB" w:rsidP="004F59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59FB" w:rsidRPr="00FF64E5" w:rsidRDefault="004F59FB" w:rsidP="004F59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</w:tr>
      <w:tr w:rsidR="004F59FB" w:rsidRPr="00FF64E5" w:rsidTr="004F59FB">
        <w:tc>
          <w:tcPr>
            <w:tcW w:w="709" w:type="dxa"/>
          </w:tcPr>
          <w:p w:rsidR="004F59FB" w:rsidRPr="00FF64E5" w:rsidRDefault="004F59FB" w:rsidP="004F59FB">
            <w:pPr>
              <w:tabs>
                <w:tab w:val="num" w:pos="42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4F59FB" w:rsidRPr="00FF64E5" w:rsidRDefault="004F59FB" w:rsidP="004F59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народное творчество</w:t>
            </w:r>
          </w:p>
        </w:tc>
        <w:tc>
          <w:tcPr>
            <w:tcW w:w="1134" w:type="dxa"/>
          </w:tcPr>
          <w:p w:rsidR="004F59FB" w:rsidRPr="00FF64E5" w:rsidRDefault="004F59FB" w:rsidP="004F59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</w:t>
            </w:r>
          </w:p>
        </w:tc>
        <w:tc>
          <w:tcPr>
            <w:tcW w:w="1134" w:type="dxa"/>
          </w:tcPr>
          <w:p w:rsidR="004F59FB" w:rsidRPr="00FF64E5" w:rsidRDefault="004F59FB" w:rsidP="004F59FB">
            <w:pPr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F59FB" w:rsidRPr="00FF64E5" w:rsidRDefault="004F59FB" w:rsidP="004F59FB">
            <w:pPr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F59FB" w:rsidRPr="00FF64E5" w:rsidRDefault="004F59FB" w:rsidP="004F59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F59FB" w:rsidRPr="00FF64E5" w:rsidRDefault="004F59FB" w:rsidP="004F59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беседы; комбинированные.</w:t>
            </w:r>
          </w:p>
        </w:tc>
      </w:tr>
      <w:tr w:rsidR="004F59FB" w:rsidRPr="00FF64E5" w:rsidTr="004F59FB">
        <w:tc>
          <w:tcPr>
            <w:tcW w:w="709" w:type="dxa"/>
          </w:tcPr>
          <w:p w:rsidR="004F59FB" w:rsidRPr="00FF64E5" w:rsidRDefault="004F59FB" w:rsidP="004F59FB">
            <w:pPr>
              <w:tabs>
                <w:tab w:val="num" w:pos="42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4F59FB" w:rsidRPr="00FF64E5" w:rsidRDefault="004F59FB" w:rsidP="004F59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Древнерусская литература</w:t>
            </w:r>
          </w:p>
        </w:tc>
        <w:tc>
          <w:tcPr>
            <w:tcW w:w="1134" w:type="dxa"/>
          </w:tcPr>
          <w:p w:rsidR="004F59FB" w:rsidRPr="00FF64E5" w:rsidRDefault="004F59FB" w:rsidP="004F59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</w:t>
            </w:r>
          </w:p>
        </w:tc>
        <w:tc>
          <w:tcPr>
            <w:tcW w:w="1134" w:type="dxa"/>
          </w:tcPr>
          <w:p w:rsidR="004F59FB" w:rsidRPr="00FF64E5" w:rsidRDefault="004F59FB" w:rsidP="004F59FB">
            <w:pPr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F59FB" w:rsidRPr="00FF64E5" w:rsidRDefault="004F59FB" w:rsidP="004F59FB">
            <w:pPr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F59FB" w:rsidRPr="00FF64E5" w:rsidRDefault="004F59FB" w:rsidP="004F59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4F59FB" w:rsidRPr="00FF64E5" w:rsidRDefault="004F59FB" w:rsidP="004F59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F59FB" w:rsidRPr="00FF64E5" w:rsidRDefault="004F59FB" w:rsidP="004F59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новых знаний,  беседы, внеклассного чтения, комбинированные, диспут, работа с текстом.</w:t>
            </w:r>
          </w:p>
        </w:tc>
      </w:tr>
      <w:tr w:rsidR="004F59FB" w:rsidRPr="00FF64E5" w:rsidTr="004F59FB">
        <w:tc>
          <w:tcPr>
            <w:tcW w:w="709" w:type="dxa"/>
          </w:tcPr>
          <w:p w:rsidR="004F59FB" w:rsidRPr="00FF64E5" w:rsidRDefault="004F59FB" w:rsidP="004F59FB">
            <w:pPr>
              <w:tabs>
                <w:tab w:val="num" w:pos="42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4F59FB" w:rsidRPr="00FF64E5" w:rsidRDefault="004F59FB" w:rsidP="004F59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Русская литература 18 ВЕКА</w:t>
            </w:r>
          </w:p>
        </w:tc>
        <w:tc>
          <w:tcPr>
            <w:tcW w:w="1134" w:type="dxa"/>
          </w:tcPr>
          <w:p w:rsidR="004F59FB" w:rsidRPr="00FF64E5" w:rsidRDefault="004F59FB" w:rsidP="004F59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</w:t>
            </w:r>
          </w:p>
        </w:tc>
        <w:tc>
          <w:tcPr>
            <w:tcW w:w="1134" w:type="dxa"/>
          </w:tcPr>
          <w:p w:rsidR="004F59FB" w:rsidRPr="00FF64E5" w:rsidRDefault="004F59FB" w:rsidP="004F59FB">
            <w:pPr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F59FB" w:rsidRPr="00FF64E5" w:rsidRDefault="004F59FB" w:rsidP="004F59FB">
            <w:pPr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F59FB" w:rsidRPr="00FF64E5" w:rsidRDefault="004F59FB" w:rsidP="004F59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F59FB" w:rsidRPr="00FF64E5" w:rsidRDefault="004F59FB" w:rsidP="004F59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 беседы, развития речи, комбинированные,  работа с текстом</w:t>
            </w:r>
          </w:p>
        </w:tc>
      </w:tr>
      <w:tr w:rsidR="004F59FB" w:rsidRPr="00FF64E5" w:rsidTr="004F59FB">
        <w:tc>
          <w:tcPr>
            <w:tcW w:w="709" w:type="dxa"/>
          </w:tcPr>
          <w:p w:rsidR="004F59FB" w:rsidRPr="00FF64E5" w:rsidRDefault="004F59FB" w:rsidP="004F59FB">
            <w:pPr>
              <w:tabs>
                <w:tab w:val="num" w:pos="42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</w:tcPr>
          <w:p w:rsidR="004F59FB" w:rsidRPr="00FF64E5" w:rsidRDefault="004F59FB" w:rsidP="004F59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Русская литература 19 века</w:t>
            </w:r>
          </w:p>
        </w:tc>
        <w:tc>
          <w:tcPr>
            <w:tcW w:w="1134" w:type="dxa"/>
          </w:tcPr>
          <w:p w:rsidR="004F59FB" w:rsidRPr="00FF64E5" w:rsidRDefault="004F59FB" w:rsidP="004F59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ч</w:t>
            </w:r>
          </w:p>
        </w:tc>
        <w:tc>
          <w:tcPr>
            <w:tcW w:w="1134" w:type="dxa"/>
          </w:tcPr>
          <w:p w:rsidR="004F59FB" w:rsidRPr="00FF64E5" w:rsidRDefault="004F59FB" w:rsidP="004F59FB">
            <w:pPr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4F59FB" w:rsidRPr="00FF64E5" w:rsidRDefault="004F59FB" w:rsidP="004F59FB">
            <w:pPr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4F59FB" w:rsidRPr="00FF64E5" w:rsidRDefault="004F59FB" w:rsidP="004F59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4F59FB" w:rsidRPr="00FF64E5" w:rsidRDefault="004F59FB" w:rsidP="004F59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беседы, развития речи, внеклассного чтения, комбинированные, диспут, работа с текстом.</w:t>
            </w:r>
          </w:p>
        </w:tc>
      </w:tr>
      <w:tr w:rsidR="004F59FB" w:rsidRPr="00FF64E5" w:rsidTr="004F59FB">
        <w:tc>
          <w:tcPr>
            <w:tcW w:w="709" w:type="dxa"/>
          </w:tcPr>
          <w:p w:rsidR="004F59FB" w:rsidRPr="00FF64E5" w:rsidRDefault="004F59FB" w:rsidP="004F59FB">
            <w:pPr>
              <w:tabs>
                <w:tab w:val="num" w:pos="42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</w:tcPr>
          <w:p w:rsidR="004F59FB" w:rsidRPr="00FF64E5" w:rsidRDefault="004F59FB" w:rsidP="004F59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века</w:t>
            </w:r>
          </w:p>
        </w:tc>
        <w:tc>
          <w:tcPr>
            <w:tcW w:w="1134" w:type="dxa"/>
          </w:tcPr>
          <w:p w:rsidR="004F59FB" w:rsidRPr="00FF64E5" w:rsidRDefault="004F59FB" w:rsidP="004F59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</w:t>
            </w:r>
          </w:p>
        </w:tc>
        <w:tc>
          <w:tcPr>
            <w:tcW w:w="1134" w:type="dxa"/>
          </w:tcPr>
          <w:p w:rsidR="004F59FB" w:rsidRPr="00FF64E5" w:rsidRDefault="004F59FB" w:rsidP="004F59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4F59FB" w:rsidRPr="00FF64E5" w:rsidRDefault="004F59FB" w:rsidP="004F59FB">
            <w:pPr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4F59FB" w:rsidRPr="00FF64E5" w:rsidRDefault="004F59FB" w:rsidP="004F59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F59FB" w:rsidRPr="00FF64E5" w:rsidRDefault="004F59FB" w:rsidP="004F59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беседы; развития речи, внеклассного </w:t>
            </w:r>
            <w:r w:rsidRPr="00FF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чтения, комбинированные, работа с текстом.</w:t>
            </w:r>
          </w:p>
        </w:tc>
      </w:tr>
      <w:tr w:rsidR="004F59FB" w:rsidRPr="00FF64E5" w:rsidTr="004F59FB">
        <w:tc>
          <w:tcPr>
            <w:tcW w:w="709" w:type="dxa"/>
          </w:tcPr>
          <w:p w:rsidR="004F59FB" w:rsidRPr="00FF64E5" w:rsidRDefault="004F59FB" w:rsidP="004F59FB">
            <w:pPr>
              <w:tabs>
                <w:tab w:val="num" w:pos="42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985" w:type="dxa"/>
          </w:tcPr>
          <w:p w:rsidR="004F59FB" w:rsidRPr="00FF64E5" w:rsidRDefault="004F59FB" w:rsidP="004F59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Зарубежная  литература</w:t>
            </w:r>
          </w:p>
        </w:tc>
        <w:tc>
          <w:tcPr>
            <w:tcW w:w="1134" w:type="dxa"/>
          </w:tcPr>
          <w:p w:rsidR="004F59FB" w:rsidRPr="00FF64E5" w:rsidRDefault="004F59FB" w:rsidP="004F59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</w:t>
            </w:r>
          </w:p>
        </w:tc>
        <w:tc>
          <w:tcPr>
            <w:tcW w:w="1134" w:type="dxa"/>
          </w:tcPr>
          <w:p w:rsidR="004F59FB" w:rsidRPr="00FF64E5" w:rsidRDefault="004F59FB" w:rsidP="004F59FB">
            <w:pPr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F59FB" w:rsidRPr="00FF64E5" w:rsidRDefault="004F59FB" w:rsidP="004F59FB">
            <w:pPr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4F59FB" w:rsidRPr="00FF64E5" w:rsidRDefault="004F59FB" w:rsidP="004F59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4F59FB" w:rsidRPr="00FF64E5" w:rsidRDefault="004F59FB" w:rsidP="004F59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новых знаний,  беседы, внеклассного чтения, комбинированные, диспут, работа с текстом.</w:t>
            </w:r>
          </w:p>
        </w:tc>
      </w:tr>
      <w:tr w:rsidR="004F59FB" w:rsidRPr="00FF64E5" w:rsidTr="004F59FB">
        <w:tc>
          <w:tcPr>
            <w:tcW w:w="709" w:type="dxa"/>
          </w:tcPr>
          <w:p w:rsidR="004F59FB" w:rsidRPr="00FF64E5" w:rsidRDefault="004F59FB" w:rsidP="004F59FB">
            <w:pPr>
              <w:tabs>
                <w:tab w:val="num" w:pos="42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F59FB" w:rsidRPr="00FF64E5" w:rsidRDefault="004F59FB" w:rsidP="004F59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</w:tcPr>
          <w:p w:rsidR="004F59FB" w:rsidRPr="00FF64E5" w:rsidRDefault="004F59FB" w:rsidP="004F59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ч</w:t>
            </w:r>
          </w:p>
        </w:tc>
        <w:tc>
          <w:tcPr>
            <w:tcW w:w="1134" w:type="dxa"/>
          </w:tcPr>
          <w:p w:rsidR="004F59FB" w:rsidRPr="00FF64E5" w:rsidRDefault="004F59FB" w:rsidP="004F59FB">
            <w:pPr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4F59FB" w:rsidRPr="00FF64E5" w:rsidRDefault="004F59FB" w:rsidP="004F59FB">
            <w:pPr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4F59FB" w:rsidRPr="00FF64E5" w:rsidRDefault="004F59FB" w:rsidP="004F59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4F59FB" w:rsidRPr="00FF64E5" w:rsidRDefault="004F59FB" w:rsidP="004F59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4F59FB" w:rsidRDefault="004F59FB" w:rsidP="007C1A64">
      <w:pPr>
        <w:pStyle w:val="a9"/>
        <w:spacing w:before="0" w:beforeAutospacing="0" w:after="0" w:afterAutospacing="0"/>
        <w:jc w:val="both"/>
        <w:rPr>
          <w:color w:val="000000"/>
        </w:rPr>
      </w:pPr>
    </w:p>
    <w:p w:rsidR="007C1A64" w:rsidRDefault="007C1A64" w:rsidP="00780060">
      <w:pPr>
        <w:pStyle w:val="a9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9 </w:t>
      </w:r>
      <w:r w:rsidRPr="007C1A64">
        <w:rPr>
          <w:b/>
          <w:color w:val="000000"/>
        </w:rPr>
        <w:t>класс</w:t>
      </w:r>
    </w:p>
    <w:p w:rsidR="007C1A64" w:rsidRPr="00780060" w:rsidRDefault="007C1A64" w:rsidP="0078006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0060">
        <w:rPr>
          <w:b/>
          <w:bCs/>
          <w:color w:val="000000"/>
        </w:rPr>
        <w:t>Введение</w:t>
      </w:r>
      <w:r w:rsidR="00780060">
        <w:rPr>
          <w:b/>
          <w:bCs/>
          <w:color w:val="000000"/>
        </w:rPr>
        <w:t xml:space="preserve"> (1 ч)</w:t>
      </w:r>
    </w:p>
    <w:p w:rsidR="007C1A64" w:rsidRPr="00780060" w:rsidRDefault="007C1A64" w:rsidP="0078006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0060">
        <w:rPr>
          <w:color w:val="000000"/>
        </w:rPr>
        <w:t>Литература и ее роль в духовной жизни человека.</w:t>
      </w:r>
    </w:p>
    <w:p w:rsidR="007C1A64" w:rsidRPr="00780060" w:rsidRDefault="007C1A64" w:rsidP="0078006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0060">
        <w:rPr>
          <w:color w:val="000000"/>
        </w:rPr>
        <w:t>Шедевры родной ли</w:t>
      </w:r>
      <w:r w:rsidR="00780060">
        <w:rPr>
          <w:color w:val="000000"/>
        </w:rPr>
        <w:t>тературы. Формирование потребно</w:t>
      </w:r>
      <w:r w:rsidRPr="00780060">
        <w:rPr>
          <w:color w:val="000000"/>
        </w:rPr>
        <w:t>сти общения с искусством, возникновение и развитие творческой читательской самостоятельности.</w:t>
      </w:r>
    </w:p>
    <w:p w:rsidR="007C1A64" w:rsidRPr="00780060" w:rsidRDefault="00780060" w:rsidP="0078006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Древнерусская литература (7 ч)</w:t>
      </w:r>
    </w:p>
    <w:p w:rsidR="007C1A64" w:rsidRPr="00780060" w:rsidRDefault="007C1A64" w:rsidP="0078006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0060">
        <w:rPr>
          <w:color w:val="000000"/>
        </w:rPr>
        <w:t>Беседа о древнерусск</w:t>
      </w:r>
      <w:r w:rsidR="00780060">
        <w:rPr>
          <w:color w:val="000000"/>
        </w:rPr>
        <w:t>ой литературе. Самобытный харак</w:t>
      </w:r>
      <w:r w:rsidRPr="00780060">
        <w:rPr>
          <w:color w:val="000000"/>
        </w:rPr>
        <w:t>тер древнерусской литературы. Богатство и разнообразие жанров.</w:t>
      </w:r>
    </w:p>
    <w:p w:rsidR="007C1A64" w:rsidRPr="00780060" w:rsidRDefault="007C1A64" w:rsidP="0078006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0060">
        <w:rPr>
          <w:bCs/>
          <w:i/>
          <w:iCs/>
          <w:color w:val="000000"/>
        </w:rPr>
        <w:t>«Слово о полку Игореве».</w:t>
      </w:r>
      <w:r w:rsidRPr="00780060">
        <w:rPr>
          <w:i/>
          <w:iCs/>
          <w:color w:val="000000"/>
        </w:rPr>
        <w:t> </w:t>
      </w:r>
      <w:r w:rsidRPr="00780060">
        <w:rPr>
          <w:color w:val="000000"/>
        </w:rPr>
        <w:t>История открытия памятника, проблема авторства. Художественные особенности</w:t>
      </w:r>
      <w:r w:rsidR="00780060">
        <w:rPr>
          <w:color w:val="000000"/>
        </w:rPr>
        <w:t xml:space="preserve"> произве</w:t>
      </w:r>
      <w:r w:rsidRPr="00780060">
        <w:rPr>
          <w:color w:val="000000"/>
        </w:rPr>
        <w:t>дения. Значение «Слова..</w:t>
      </w:r>
      <w:r w:rsidR="00780060">
        <w:rPr>
          <w:color w:val="000000"/>
        </w:rPr>
        <w:t>.» для русской литературы после</w:t>
      </w:r>
      <w:r w:rsidRPr="00780060">
        <w:rPr>
          <w:color w:val="000000"/>
        </w:rPr>
        <w:t>дующих веков.</w:t>
      </w:r>
    </w:p>
    <w:p w:rsidR="007C1A64" w:rsidRPr="00780060" w:rsidRDefault="00780060" w:rsidP="0078006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Литература </w:t>
      </w:r>
      <w:r w:rsidR="007C1A64" w:rsidRPr="00780060">
        <w:rPr>
          <w:b/>
          <w:bCs/>
          <w:color w:val="000000"/>
        </w:rPr>
        <w:t> XVIII </w:t>
      </w:r>
      <w:r>
        <w:rPr>
          <w:b/>
          <w:bCs/>
          <w:color w:val="000000"/>
        </w:rPr>
        <w:t>века (10 ч.)</w:t>
      </w:r>
    </w:p>
    <w:p w:rsidR="007C1A64" w:rsidRPr="00780060" w:rsidRDefault="007C1A64" w:rsidP="0078006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0060">
        <w:rPr>
          <w:color w:val="000000"/>
        </w:rPr>
        <w:t>Характеристика русской литературы XVIII века.</w:t>
      </w:r>
    </w:p>
    <w:p w:rsidR="007C1A64" w:rsidRPr="00780060" w:rsidRDefault="00780060" w:rsidP="0078006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Граж</w:t>
      </w:r>
      <w:r w:rsidR="007C1A64" w:rsidRPr="00780060">
        <w:rPr>
          <w:color w:val="000000"/>
        </w:rPr>
        <w:t>данский пафос русского классицизма.</w:t>
      </w:r>
    </w:p>
    <w:p w:rsidR="007C1A64" w:rsidRPr="00780060" w:rsidRDefault="007C1A64" w:rsidP="0078006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0060">
        <w:rPr>
          <w:bCs/>
          <w:color w:val="000000"/>
        </w:rPr>
        <w:t>Михаил Васильевич Ломоносов.</w:t>
      </w:r>
      <w:r w:rsidRPr="00780060">
        <w:rPr>
          <w:color w:val="000000"/>
        </w:rPr>
        <w:t> Жизнь и творчество. Ученый, поэт, реформатор русского литературного языка и стиха.</w:t>
      </w:r>
    </w:p>
    <w:p w:rsidR="007C1A64" w:rsidRPr="00780060" w:rsidRDefault="007C1A64" w:rsidP="0078006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0060">
        <w:rPr>
          <w:bCs/>
          <w:i/>
          <w:iCs/>
          <w:color w:val="000000"/>
        </w:rPr>
        <w:t>«Вечернее размышление о Божием величестве</w:t>
      </w:r>
      <w:r w:rsidR="00780060">
        <w:rPr>
          <w:bCs/>
          <w:i/>
          <w:iCs/>
          <w:color w:val="000000"/>
        </w:rPr>
        <w:t xml:space="preserve"> при слу</w:t>
      </w:r>
      <w:r w:rsidRPr="00780060">
        <w:rPr>
          <w:bCs/>
          <w:i/>
          <w:iCs/>
          <w:color w:val="000000"/>
        </w:rPr>
        <w:t>чае великого северного сияния», «Ода на день восшествия на Всероссийский престол ея Величества государыни Им</w:t>
      </w:r>
      <w:r w:rsidRPr="00780060">
        <w:rPr>
          <w:bCs/>
          <w:i/>
          <w:iCs/>
          <w:color w:val="000000"/>
        </w:rPr>
        <w:softHyphen/>
        <w:t>ператрицы Елисаветы Петровны 1747 года».</w:t>
      </w:r>
      <w:r w:rsidRPr="00780060">
        <w:rPr>
          <w:i/>
          <w:iCs/>
          <w:color w:val="000000"/>
        </w:rPr>
        <w:t> </w:t>
      </w:r>
      <w:r w:rsidR="00780060">
        <w:rPr>
          <w:color w:val="000000"/>
        </w:rPr>
        <w:t>Прославле</w:t>
      </w:r>
      <w:r w:rsidRPr="00780060">
        <w:rPr>
          <w:color w:val="000000"/>
        </w:rPr>
        <w:t>ние Родины, мира, науки и просвещения в произведениях Ломоносова.</w:t>
      </w:r>
    </w:p>
    <w:p w:rsidR="007C1A64" w:rsidRPr="00780060" w:rsidRDefault="007C1A64" w:rsidP="0078006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0060">
        <w:rPr>
          <w:bCs/>
          <w:color w:val="000000"/>
        </w:rPr>
        <w:t>Гавриил Романович Державин</w:t>
      </w:r>
      <w:r w:rsidR="00780060">
        <w:rPr>
          <w:color w:val="000000"/>
        </w:rPr>
        <w:t>. Жизнь и творчество. (Об</w:t>
      </w:r>
      <w:r w:rsidRPr="00780060">
        <w:rPr>
          <w:color w:val="000000"/>
        </w:rPr>
        <w:t>зор.)</w:t>
      </w:r>
    </w:p>
    <w:p w:rsidR="007C1A64" w:rsidRPr="00780060" w:rsidRDefault="007C1A64" w:rsidP="0078006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0060">
        <w:rPr>
          <w:bCs/>
          <w:i/>
          <w:iCs/>
          <w:color w:val="000000"/>
        </w:rPr>
        <w:t>«Властителям и судиям».</w:t>
      </w:r>
      <w:r w:rsidRPr="00780060">
        <w:rPr>
          <w:i/>
          <w:iCs/>
          <w:color w:val="000000"/>
        </w:rPr>
        <w:t> </w:t>
      </w:r>
      <w:r w:rsidR="00780060">
        <w:rPr>
          <w:color w:val="000000"/>
        </w:rPr>
        <w:t>Тема несправедливости силь</w:t>
      </w:r>
      <w:r w:rsidRPr="00780060">
        <w:rPr>
          <w:color w:val="000000"/>
        </w:rPr>
        <w:t>ных мира сего. «Высоки</w:t>
      </w:r>
      <w:r w:rsidR="00780060">
        <w:rPr>
          <w:color w:val="000000"/>
        </w:rPr>
        <w:t>й» слог и ораторские, декламаци</w:t>
      </w:r>
      <w:r w:rsidRPr="00780060">
        <w:rPr>
          <w:color w:val="000000"/>
        </w:rPr>
        <w:t>онные интонации.</w:t>
      </w:r>
    </w:p>
    <w:p w:rsidR="007C1A64" w:rsidRPr="00780060" w:rsidRDefault="007C1A64" w:rsidP="0078006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0060">
        <w:rPr>
          <w:bCs/>
          <w:i/>
          <w:iCs/>
          <w:color w:val="000000"/>
        </w:rPr>
        <w:t>«Памятник».</w:t>
      </w:r>
      <w:r w:rsidRPr="00780060">
        <w:rPr>
          <w:i/>
          <w:iCs/>
          <w:color w:val="000000"/>
        </w:rPr>
        <w:t> </w:t>
      </w:r>
      <w:r w:rsidRPr="00780060">
        <w:rPr>
          <w:color w:val="000000"/>
        </w:rPr>
        <w:t>Традиции Горация. Мысль о бессмертии поэта. «Забавный русск</w:t>
      </w:r>
      <w:r w:rsidR="00780060">
        <w:rPr>
          <w:color w:val="000000"/>
        </w:rPr>
        <w:t>ий слог» Державина и его особен</w:t>
      </w:r>
      <w:r w:rsidRPr="00780060">
        <w:rPr>
          <w:color w:val="000000"/>
        </w:rPr>
        <w:t>ности. Оценка в стихотворении собственного поэтического новаторства.</w:t>
      </w:r>
    </w:p>
    <w:p w:rsidR="007C1A64" w:rsidRPr="00780060" w:rsidRDefault="007C1A64" w:rsidP="0078006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0060">
        <w:rPr>
          <w:bCs/>
          <w:color w:val="000000"/>
        </w:rPr>
        <w:t>Александр Николаевич Радищев.</w:t>
      </w:r>
      <w:r w:rsidRPr="00780060">
        <w:rPr>
          <w:color w:val="000000"/>
        </w:rPr>
        <w:t> Слово о писателе. </w:t>
      </w:r>
      <w:r w:rsidRPr="00780060">
        <w:rPr>
          <w:bCs/>
          <w:i/>
          <w:iCs/>
          <w:color w:val="000000"/>
        </w:rPr>
        <w:t>«Путешествие из Петербурга в Москву».</w:t>
      </w:r>
      <w:r w:rsidRPr="00780060">
        <w:rPr>
          <w:i/>
          <w:iCs/>
          <w:color w:val="000000"/>
        </w:rPr>
        <w:t> </w:t>
      </w:r>
      <w:r w:rsidRPr="00780060">
        <w:rPr>
          <w:color w:val="000000"/>
        </w:rPr>
        <w:t>(Обзор.) Широкое изображение российской дей</w:t>
      </w:r>
      <w:r w:rsidR="00780060">
        <w:rPr>
          <w:color w:val="000000"/>
        </w:rPr>
        <w:t>ствительности. Кри</w:t>
      </w:r>
      <w:r w:rsidRPr="00780060">
        <w:rPr>
          <w:color w:val="000000"/>
        </w:rPr>
        <w:t>тика крепостничества. А</w:t>
      </w:r>
      <w:r w:rsidR="00780060">
        <w:rPr>
          <w:color w:val="000000"/>
        </w:rPr>
        <w:t>втор и путешественник. Особенно</w:t>
      </w:r>
      <w:r w:rsidRPr="00780060">
        <w:rPr>
          <w:color w:val="000000"/>
        </w:rPr>
        <w:t>сти повествования. Жан</w:t>
      </w:r>
      <w:r w:rsidR="00780060">
        <w:rPr>
          <w:color w:val="000000"/>
        </w:rPr>
        <w:t>р путешествия и его содержатель</w:t>
      </w:r>
      <w:r w:rsidRPr="00780060">
        <w:rPr>
          <w:color w:val="000000"/>
        </w:rPr>
        <w:t>ное наполнение. Черты сентиментализма в произведении. Теория литературы. Жанр путешествия.</w:t>
      </w:r>
    </w:p>
    <w:p w:rsidR="007C1A64" w:rsidRPr="00780060" w:rsidRDefault="007C1A64" w:rsidP="0078006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0060">
        <w:rPr>
          <w:bCs/>
          <w:color w:val="000000"/>
        </w:rPr>
        <w:t>Николай Михайлович Карамзин.</w:t>
      </w:r>
      <w:r w:rsidRPr="00780060">
        <w:rPr>
          <w:color w:val="000000"/>
        </w:rPr>
        <w:t> Слово о писателе.</w:t>
      </w:r>
    </w:p>
    <w:p w:rsidR="007C1A64" w:rsidRPr="00780060" w:rsidRDefault="007C1A64" w:rsidP="0078006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0060">
        <w:rPr>
          <w:color w:val="000000"/>
        </w:rPr>
        <w:t>Повесть </w:t>
      </w:r>
      <w:r w:rsidR="00780060">
        <w:rPr>
          <w:bCs/>
          <w:i/>
          <w:iCs/>
          <w:color w:val="000000"/>
        </w:rPr>
        <w:t xml:space="preserve">«Бедная </w:t>
      </w:r>
      <w:r w:rsidRPr="00780060">
        <w:rPr>
          <w:bCs/>
          <w:i/>
          <w:iCs/>
          <w:color w:val="000000"/>
        </w:rPr>
        <w:t>Лиза»,</w:t>
      </w:r>
      <w:r w:rsidRPr="00780060">
        <w:rPr>
          <w:i/>
          <w:iCs/>
          <w:color w:val="000000"/>
        </w:rPr>
        <w:t> </w:t>
      </w:r>
      <w:r w:rsidRPr="00780060">
        <w:rPr>
          <w:color w:val="000000"/>
        </w:rPr>
        <w:t>стихотворение </w:t>
      </w:r>
      <w:r w:rsidRPr="00780060">
        <w:rPr>
          <w:bCs/>
          <w:i/>
          <w:iCs/>
          <w:color w:val="000000"/>
        </w:rPr>
        <w:t>«Осень».</w:t>
      </w:r>
      <w:r w:rsidRPr="00780060">
        <w:rPr>
          <w:i/>
          <w:iCs/>
          <w:color w:val="000000"/>
        </w:rPr>
        <w:t> </w:t>
      </w:r>
      <w:r w:rsidR="00780060">
        <w:rPr>
          <w:color w:val="000000"/>
        </w:rPr>
        <w:t>Сенти</w:t>
      </w:r>
      <w:r w:rsidRPr="00780060">
        <w:rPr>
          <w:color w:val="000000"/>
        </w:rPr>
        <w:t>ментализм. Утверждение общечеловеческих ценностей в повести «Бедная Лиза». Главные герои повести. Внимание писателя к внутреннему</w:t>
      </w:r>
      <w:r w:rsidR="00780060">
        <w:rPr>
          <w:color w:val="000000"/>
        </w:rPr>
        <w:t xml:space="preserve"> миру героини. Новые черты рус</w:t>
      </w:r>
      <w:r w:rsidRPr="00780060">
        <w:rPr>
          <w:color w:val="000000"/>
        </w:rPr>
        <w:t>ской литературы.</w:t>
      </w:r>
    </w:p>
    <w:p w:rsidR="007C1A64" w:rsidRPr="00780060" w:rsidRDefault="00780060" w:rsidP="0078006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Русская литература XIX века первой половины (51 ч)</w:t>
      </w:r>
    </w:p>
    <w:p w:rsidR="007C1A64" w:rsidRPr="00780060" w:rsidRDefault="007C1A64" w:rsidP="0078006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0060">
        <w:rPr>
          <w:color w:val="000000"/>
        </w:rPr>
        <w:t>Беседа об авторах и произведениях, определивших лицо литературы XIX века. Поэзия, проза, драматургия XIX века в русской критике, публицистике, мемуарной литературе.</w:t>
      </w:r>
    </w:p>
    <w:p w:rsidR="007C1A64" w:rsidRPr="00780060" w:rsidRDefault="007C1A64" w:rsidP="0078006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0060">
        <w:rPr>
          <w:bCs/>
          <w:color w:val="000000"/>
        </w:rPr>
        <w:t>Василий Андреевич Жуковский.</w:t>
      </w:r>
      <w:r w:rsidRPr="00780060">
        <w:rPr>
          <w:color w:val="000000"/>
        </w:rPr>
        <w:t> Жизнь и творчество. (Обзор.)</w:t>
      </w:r>
    </w:p>
    <w:p w:rsidR="007C1A64" w:rsidRPr="00780060" w:rsidRDefault="007C1A64" w:rsidP="0078006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0060">
        <w:rPr>
          <w:bCs/>
          <w:i/>
          <w:iCs/>
          <w:color w:val="000000"/>
        </w:rPr>
        <w:t>«Море».</w:t>
      </w:r>
      <w:r w:rsidRPr="00780060">
        <w:rPr>
          <w:i/>
          <w:iCs/>
          <w:color w:val="000000"/>
        </w:rPr>
        <w:t> </w:t>
      </w:r>
      <w:r w:rsidRPr="00780060">
        <w:rPr>
          <w:color w:val="000000"/>
        </w:rPr>
        <w:t>Романтический образ моря.</w:t>
      </w:r>
    </w:p>
    <w:p w:rsidR="007C1A64" w:rsidRPr="00780060" w:rsidRDefault="007C1A64" w:rsidP="0078006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0060">
        <w:rPr>
          <w:bCs/>
          <w:i/>
          <w:iCs/>
          <w:color w:val="000000"/>
        </w:rPr>
        <w:lastRenderedPageBreak/>
        <w:t>«Невыразимое».</w:t>
      </w:r>
      <w:r w:rsidRPr="00780060">
        <w:rPr>
          <w:i/>
          <w:iCs/>
          <w:color w:val="000000"/>
        </w:rPr>
        <w:t> </w:t>
      </w:r>
      <w:r w:rsidRPr="00780060">
        <w:rPr>
          <w:color w:val="000000"/>
        </w:rPr>
        <w:t>Границы выразимого. Возможности по</w:t>
      </w:r>
      <w:r w:rsidRPr="00780060">
        <w:rPr>
          <w:color w:val="000000"/>
        </w:rPr>
        <w:softHyphen/>
        <w:t>этического языка и трудности, встающие на пути поэта. Отношение романтика к слову.</w:t>
      </w:r>
    </w:p>
    <w:p w:rsidR="007C1A64" w:rsidRPr="00780060" w:rsidRDefault="007C1A64" w:rsidP="0078006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0060">
        <w:rPr>
          <w:bCs/>
          <w:i/>
          <w:iCs/>
          <w:color w:val="000000"/>
        </w:rPr>
        <w:t>«Светлана».</w:t>
      </w:r>
      <w:r w:rsidRPr="00780060">
        <w:rPr>
          <w:i/>
          <w:iCs/>
          <w:color w:val="000000"/>
        </w:rPr>
        <w:t> </w:t>
      </w:r>
      <w:r w:rsidRPr="00780060">
        <w:rPr>
          <w:color w:val="000000"/>
        </w:rPr>
        <w:t>Жанр баллады в творчестве Жуковского: сюжетность, фантастика, фольклорное начало, атмосфера тайны и символика сна, пугающий пейзаж, роковые пред</w:t>
      </w:r>
      <w:r w:rsidRPr="00780060">
        <w:rPr>
          <w:color w:val="000000"/>
        </w:rPr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780060">
        <w:rPr>
          <w:color w:val="000000"/>
        </w:rPr>
        <w:softHyphen/>
        <w:t>стической баллады. Нра</w:t>
      </w:r>
      <w:r w:rsidR="00780060">
        <w:rPr>
          <w:color w:val="000000"/>
        </w:rPr>
        <w:t>вственный мир героини как средо</w:t>
      </w:r>
      <w:r w:rsidRPr="00780060">
        <w:rPr>
          <w:color w:val="000000"/>
        </w:rPr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7C1A64" w:rsidRPr="00780060" w:rsidRDefault="007C1A64" w:rsidP="0078006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0060">
        <w:rPr>
          <w:bCs/>
          <w:color w:val="000000"/>
        </w:rPr>
        <w:t>Александр Сергеевич Грибоедов.</w:t>
      </w:r>
      <w:r w:rsidRPr="00780060">
        <w:rPr>
          <w:color w:val="000000"/>
        </w:rPr>
        <w:t> Жизнь и творчество. (Обзор.)</w:t>
      </w:r>
    </w:p>
    <w:p w:rsidR="007C1A64" w:rsidRPr="00780060" w:rsidRDefault="007C1A64" w:rsidP="0078006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0060">
        <w:rPr>
          <w:bCs/>
          <w:i/>
          <w:iCs/>
          <w:color w:val="000000"/>
        </w:rPr>
        <w:t>«Горе от ума».</w:t>
      </w:r>
      <w:r w:rsidRPr="00780060">
        <w:rPr>
          <w:i/>
          <w:iCs/>
          <w:color w:val="000000"/>
        </w:rPr>
        <w:t> </w:t>
      </w:r>
      <w:r w:rsidRPr="00780060">
        <w:rPr>
          <w:color w:val="000000"/>
        </w:rPr>
        <w:t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 </w:t>
      </w:r>
      <w:r w:rsidRPr="00780060">
        <w:rPr>
          <w:bCs/>
          <w:i/>
          <w:iCs/>
          <w:color w:val="000000"/>
        </w:rPr>
        <w:t>(И. А. Гончаров. «Мильон терзаний»)</w:t>
      </w:r>
      <w:r w:rsidRPr="00780060">
        <w:rPr>
          <w:i/>
          <w:iCs/>
          <w:color w:val="000000"/>
        </w:rPr>
        <w:t>. </w:t>
      </w:r>
      <w:r w:rsidRPr="00780060">
        <w:rPr>
          <w:color w:val="000000"/>
        </w:rPr>
        <w:t>Преодоление канонов классицизма в комедии.</w:t>
      </w:r>
    </w:p>
    <w:p w:rsidR="007C1A64" w:rsidRPr="00780060" w:rsidRDefault="007C1A64" w:rsidP="0078006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0060">
        <w:rPr>
          <w:bCs/>
          <w:color w:val="000000"/>
        </w:rPr>
        <w:t>Александр Сергеевич Пушкин.</w:t>
      </w:r>
      <w:r w:rsidRPr="00780060">
        <w:rPr>
          <w:color w:val="000000"/>
        </w:rPr>
        <w:t> Жизнь и творчество. (Обзор.)</w:t>
      </w:r>
    </w:p>
    <w:p w:rsidR="007C1A64" w:rsidRPr="00780060" w:rsidRDefault="007C1A64" w:rsidP="0078006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0060">
        <w:rPr>
          <w:color w:val="000000"/>
        </w:rPr>
        <w:t>Стихотворения </w:t>
      </w:r>
      <w:r w:rsidRPr="00780060">
        <w:rPr>
          <w:bCs/>
          <w:i/>
          <w:iCs/>
          <w:color w:val="000000"/>
        </w:rPr>
        <w:t>«Бесы»,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</w:p>
    <w:p w:rsidR="007C1A64" w:rsidRPr="00780060" w:rsidRDefault="007C1A64" w:rsidP="0078006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0060">
        <w:rPr>
          <w:color w:val="000000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7C1A64" w:rsidRPr="00780060" w:rsidRDefault="007C1A64" w:rsidP="0078006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0060">
        <w:rPr>
          <w:color w:val="000000"/>
        </w:rPr>
        <w:t>Поэма </w:t>
      </w:r>
      <w:r w:rsidRPr="00780060">
        <w:rPr>
          <w:bCs/>
          <w:i/>
          <w:iCs/>
          <w:color w:val="000000"/>
        </w:rPr>
        <w:t>«Цыганы».</w:t>
      </w:r>
      <w:r w:rsidRPr="00780060">
        <w:rPr>
          <w:i/>
          <w:iCs/>
          <w:color w:val="000000"/>
        </w:rPr>
        <w:t> </w:t>
      </w:r>
      <w:r w:rsidRPr="00780060">
        <w:rPr>
          <w:color w:val="000000"/>
        </w:rPr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7C1A64" w:rsidRPr="00780060" w:rsidRDefault="007C1A64" w:rsidP="0078006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0060">
        <w:rPr>
          <w:bCs/>
          <w:i/>
          <w:iCs/>
          <w:color w:val="000000"/>
        </w:rPr>
        <w:t>«Евгений Онегин».</w:t>
      </w:r>
      <w:r w:rsidRPr="00780060">
        <w:rPr>
          <w:i/>
          <w:iCs/>
          <w:color w:val="000000"/>
        </w:rPr>
        <w:t> </w:t>
      </w:r>
      <w:r w:rsidR="00ED35DC">
        <w:rPr>
          <w:color w:val="000000"/>
        </w:rPr>
        <w:t>Обзор содержания. «Евгений Оне</w:t>
      </w:r>
      <w:r w:rsidRPr="00780060">
        <w:rPr>
          <w:color w:val="000000"/>
        </w:rPr>
        <w:t xml:space="preserve">гин» — роман в стихах. </w:t>
      </w:r>
      <w:r w:rsidR="00943809">
        <w:rPr>
          <w:color w:val="000000"/>
        </w:rPr>
        <w:t>Творческая история. Образы глав</w:t>
      </w:r>
      <w:r w:rsidRPr="00780060">
        <w:rPr>
          <w:color w:val="000000"/>
        </w:rPr>
        <w:t>ных героев. Основная</w:t>
      </w:r>
      <w:r w:rsidR="00ED35DC">
        <w:rPr>
          <w:color w:val="000000"/>
        </w:rPr>
        <w:t xml:space="preserve"> сюжетная линия и лирические от</w:t>
      </w:r>
      <w:r w:rsidRPr="00780060">
        <w:rPr>
          <w:color w:val="000000"/>
        </w:rPr>
        <w:t>ступления.</w:t>
      </w:r>
    </w:p>
    <w:p w:rsidR="007C1A64" w:rsidRPr="00780060" w:rsidRDefault="007C1A64" w:rsidP="0078006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0060">
        <w:rPr>
          <w:color w:val="000000"/>
        </w:rPr>
        <w:t>Онегинская строфа. Структура текста. Россия в романе. Герои романа. Татьяна — нравственный идеал Пушкина. Типическое и индивидуальное в судьбах Ленского и Оне</w:t>
      </w:r>
      <w:r w:rsidRPr="00780060">
        <w:rPr>
          <w:color w:val="000000"/>
        </w:rPr>
        <w:softHyphen/>
        <w:t>гина. Автор как идейно-композиционный и лирический центр романа. Пушкинск</w:t>
      </w:r>
      <w:r w:rsidR="00943809">
        <w:rPr>
          <w:color w:val="000000"/>
        </w:rPr>
        <w:t>ий роман в зеркале критики (при</w:t>
      </w:r>
      <w:r w:rsidRPr="00780060">
        <w:rPr>
          <w:color w:val="000000"/>
        </w:rPr>
        <w:t>жизненная критика — В. Г. Белинский, Д. И. Писарев; «органическая» критика — А. А. Григорьев; «почвенники» — Ф. М. Достоевский; философская критика начала XX века; писательские оценки).</w:t>
      </w:r>
    </w:p>
    <w:p w:rsidR="007C1A64" w:rsidRPr="00780060" w:rsidRDefault="007C1A64" w:rsidP="0078006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0060">
        <w:rPr>
          <w:bCs/>
          <w:i/>
          <w:iCs/>
          <w:color w:val="000000"/>
        </w:rPr>
        <w:t>«Моцарт и Сальери».</w:t>
      </w:r>
      <w:r w:rsidRPr="00780060">
        <w:rPr>
          <w:i/>
          <w:iCs/>
          <w:color w:val="000000"/>
        </w:rPr>
        <w:t> </w:t>
      </w:r>
      <w:r w:rsidRPr="00780060">
        <w:rPr>
          <w:color w:val="000000"/>
        </w:rPr>
        <w:t>Проблема «гения и злодейства». Трагедийное начало «Мо</w:t>
      </w:r>
      <w:r w:rsidR="00ED35DC">
        <w:rPr>
          <w:color w:val="000000"/>
        </w:rPr>
        <w:t>царта и Сальери». Два типа миро</w:t>
      </w:r>
      <w:r w:rsidRPr="00780060">
        <w:rPr>
          <w:color w:val="000000"/>
        </w:rPr>
        <w:t>восприятия, олицетворенные в двух персонажах пьесы. Отражение их нравственных позиций в сфере творчества.</w:t>
      </w:r>
    </w:p>
    <w:p w:rsidR="007C1A64" w:rsidRPr="00780060" w:rsidRDefault="007C1A64" w:rsidP="0078006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0060">
        <w:rPr>
          <w:bCs/>
          <w:color w:val="000000"/>
        </w:rPr>
        <w:t>Михаил Юрьевич Лермонтов.</w:t>
      </w:r>
      <w:r w:rsidRPr="00780060">
        <w:rPr>
          <w:color w:val="000000"/>
        </w:rPr>
        <w:t> Жизнь и творчество. (Обзор.)</w:t>
      </w:r>
    </w:p>
    <w:p w:rsidR="007C1A64" w:rsidRPr="00780060" w:rsidRDefault="007C1A64" w:rsidP="0078006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0060">
        <w:rPr>
          <w:bCs/>
          <w:i/>
          <w:iCs/>
          <w:color w:val="000000"/>
        </w:rPr>
        <w:t>«Герой нашего времени».</w:t>
      </w:r>
      <w:r w:rsidRPr="00780060">
        <w:rPr>
          <w:i/>
          <w:iCs/>
          <w:color w:val="000000"/>
        </w:rPr>
        <w:t> </w:t>
      </w:r>
      <w:r w:rsidR="00ED35DC">
        <w:rPr>
          <w:color w:val="000000"/>
        </w:rPr>
        <w:t>Обзор содержания. «Герой на</w:t>
      </w:r>
      <w:r w:rsidRPr="00780060">
        <w:rPr>
          <w:color w:val="000000"/>
        </w:rPr>
        <w:t>шего времени» — пер</w:t>
      </w:r>
      <w:r w:rsidR="00943809">
        <w:rPr>
          <w:color w:val="000000"/>
        </w:rPr>
        <w:t>вый психологический роман в рус</w:t>
      </w:r>
      <w:r w:rsidRPr="00780060">
        <w:rPr>
          <w:color w:val="000000"/>
        </w:rPr>
        <w:t>ской литературе, роман о незаурядной личности. Главные и второстепенные герои.</w:t>
      </w:r>
    </w:p>
    <w:p w:rsidR="007C1A64" w:rsidRPr="00780060" w:rsidRDefault="007C1A64" w:rsidP="0078006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0060">
        <w:rPr>
          <w:color w:val="000000"/>
        </w:rPr>
        <w:t>Особенности компо</w:t>
      </w:r>
      <w:r w:rsidR="00ED35DC">
        <w:rPr>
          <w:color w:val="000000"/>
        </w:rPr>
        <w:t>зиции. Печорин — «самый любопыт</w:t>
      </w:r>
      <w:r w:rsidRPr="00780060">
        <w:rPr>
          <w:color w:val="000000"/>
        </w:rPr>
        <w:t>ный предмет своих наблюдений» (В. Г. Белинский).</w:t>
      </w:r>
    </w:p>
    <w:p w:rsidR="007C1A64" w:rsidRPr="00780060" w:rsidRDefault="007C1A64" w:rsidP="0078006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0060">
        <w:rPr>
          <w:color w:val="000000"/>
        </w:rPr>
        <w:t>Печорин и Максим Максимыч. Печорин и доктор Вернер. Печорин и Грушницкий. Печорин и Вера. Печорин и Мери. Печорин и «ундина». Повесть </w:t>
      </w:r>
      <w:r w:rsidRPr="00780060">
        <w:rPr>
          <w:bCs/>
          <w:i/>
          <w:iCs/>
          <w:color w:val="000000"/>
        </w:rPr>
        <w:t>«Фаталист»</w:t>
      </w:r>
      <w:r w:rsidRPr="00780060">
        <w:rPr>
          <w:i/>
          <w:iCs/>
          <w:color w:val="000000"/>
        </w:rPr>
        <w:t> </w:t>
      </w:r>
      <w:r w:rsidRPr="00780060">
        <w:rPr>
          <w:color w:val="000000"/>
        </w:rPr>
        <w:t>и ее философско-композицио</w:t>
      </w:r>
      <w:r w:rsidR="00943809">
        <w:rPr>
          <w:color w:val="000000"/>
        </w:rPr>
        <w:t>нное значение. Споры о романтиз</w:t>
      </w:r>
      <w:r w:rsidRPr="00780060">
        <w:rPr>
          <w:color w:val="000000"/>
        </w:rPr>
        <w:t xml:space="preserve">ме и реализме романа. </w:t>
      </w:r>
      <w:r w:rsidR="00943809">
        <w:rPr>
          <w:color w:val="000000"/>
        </w:rPr>
        <w:t>Поэзия Лермонтова и «Герой наше</w:t>
      </w:r>
      <w:r w:rsidRPr="00780060">
        <w:rPr>
          <w:color w:val="000000"/>
        </w:rPr>
        <w:t>го времени» в критике В. Г. Белинского.</w:t>
      </w:r>
    </w:p>
    <w:p w:rsidR="007C1A64" w:rsidRPr="00780060" w:rsidRDefault="007C1A64" w:rsidP="0078006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0060">
        <w:rPr>
          <w:color w:val="000000"/>
        </w:rPr>
        <w:t>Основные мотивы лирики. </w:t>
      </w:r>
      <w:r w:rsidRPr="00780060">
        <w:rPr>
          <w:bCs/>
          <w:i/>
          <w:iCs/>
          <w:color w:val="000000"/>
        </w:rPr>
        <w:t>«Смерть Поэта», «Парус», «И скучно и грустно»,</w:t>
      </w:r>
      <w:r w:rsidR="00ED35DC">
        <w:rPr>
          <w:bCs/>
          <w:i/>
          <w:iCs/>
          <w:color w:val="000000"/>
        </w:rPr>
        <w:t xml:space="preserve"> «Дума», «Поэт», «Родина», «Про</w:t>
      </w:r>
      <w:r w:rsidRPr="00780060">
        <w:rPr>
          <w:bCs/>
          <w:i/>
          <w:iCs/>
          <w:color w:val="000000"/>
        </w:rPr>
        <w:t>рок», «Нет, не тебя так пылко я люблю...».</w:t>
      </w:r>
      <w:r w:rsidRPr="00780060">
        <w:rPr>
          <w:i/>
          <w:iCs/>
          <w:color w:val="000000"/>
        </w:rPr>
        <w:t> </w:t>
      </w:r>
      <w:r w:rsidRPr="00780060">
        <w:rPr>
          <w:color w:val="000000"/>
        </w:rPr>
        <w:t>Пафос вольности, чувство одиночества, тема любви, поэта и поэзии.</w:t>
      </w:r>
    </w:p>
    <w:p w:rsidR="007C1A64" w:rsidRPr="00780060" w:rsidRDefault="007C1A64" w:rsidP="0078006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0060">
        <w:rPr>
          <w:bCs/>
          <w:color w:val="000000"/>
        </w:rPr>
        <w:t>Николай Васильевич Гоголь.</w:t>
      </w:r>
      <w:r w:rsidRPr="00780060">
        <w:rPr>
          <w:color w:val="000000"/>
        </w:rPr>
        <w:t> Жизнь и творчество. (Обзор)</w:t>
      </w:r>
    </w:p>
    <w:p w:rsidR="007C1A64" w:rsidRPr="00780060" w:rsidRDefault="007C1A64" w:rsidP="0078006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0060">
        <w:rPr>
          <w:bCs/>
          <w:i/>
          <w:iCs/>
          <w:color w:val="000000"/>
        </w:rPr>
        <w:t>«Мертвые души»</w:t>
      </w:r>
      <w:r w:rsidRPr="00780060">
        <w:rPr>
          <w:i/>
          <w:iCs/>
          <w:color w:val="000000"/>
        </w:rPr>
        <w:t> </w:t>
      </w:r>
      <w:r w:rsidRPr="00780060">
        <w:rPr>
          <w:color w:val="000000"/>
        </w:rPr>
        <w:t>— история создания. Смысл названия поэмы. Система обра</w:t>
      </w:r>
      <w:r w:rsidR="00ED35DC">
        <w:rPr>
          <w:color w:val="000000"/>
        </w:rPr>
        <w:t>зов. Мертвые и живые души. Чичи</w:t>
      </w:r>
      <w:r w:rsidRPr="00780060">
        <w:rPr>
          <w:color w:val="000000"/>
        </w:rPr>
        <w:t>ков — «приобретатель», новый герой эпохи.</w:t>
      </w:r>
    </w:p>
    <w:p w:rsidR="007C1A64" w:rsidRDefault="007C1A64" w:rsidP="0078006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0060">
        <w:rPr>
          <w:color w:val="000000"/>
        </w:rPr>
        <w:t xml:space="preserve">Поэма о величии России. Первоначальный замысел и идея Гоголя. Соотношение с «Божественной комедией» Данте, с плутовским романом, романом-путешествием. </w:t>
      </w:r>
      <w:r w:rsidRPr="00780060">
        <w:rPr>
          <w:color w:val="000000"/>
        </w:rPr>
        <w:lastRenderedPageBreak/>
        <w:t>Жанровое своеобрази</w:t>
      </w:r>
      <w:r w:rsidR="00943809">
        <w:rPr>
          <w:color w:val="000000"/>
        </w:rPr>
        <w:t>е произведения. Причины незавер</w:t>
      </w:r>
      <w:r w:rsidRPr="00780060">
        <w:rPr>
          <w:color w:val="000000"/>
        </w:rPr>
        <w:t>шенности поэмы. Чичиков как антиг</w:t>
      </w:r>
      <w:r w:rsidR="00ED35DC">
        <w:rPr>
          <w:color w:val="000000"/>
        </w:rPr>
        <w:t>ерой. Эволюция Чи</w:t>
      </w:r>
      <w:r w:rsidRPr="00780060">
        <w:rPr>
          <w:color w:val="000000"/>
        </w:rPr>
        <w:t>чикова и Плюшкина в замысле поэмы. Эволюция образа автора — от сатирика к пророку и проповеднику. Поэма в оценках Белинского</w:t>
      </w:r>
      <w:r w:rsidR="00ED35DC">
        <w:rPr>
          <w:color w:val="000000"/>
        </w:rPr>
        <w:t>. Ответ Гоголя на критику Белин</w:t>
      </w:r>
      <w:r w:rsidRPr="00780060">
        <w:rPr>
          <w:color w:val="000000"/>
        </w:rPr>
        <w:t>ского.</w:t>
      </w:r>
    </w:p>
    <w:p w:rsidR="00ED35DC" w:rsidRPr="00ED35DC" w:rsidRDefault="00ED35DC" w:rsidP="00780060">
      <w:pPr>
        <w:pStyle w:val="a9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ED35DC">
        <w:rPr>
          <w:b/>
          <w:color w:val="000000"/>
        </w:rPr>
        <w:t xml:space="preserve">Литература  второй   половины  19  века.  </w:t>
      </w:r>
      <w:r>
        <w:rPr>
          <w:b/>
          <w:color w:val="000000"/>
        </w:rPr>
        <w:t>( 5 ч.)</w:t>
      </w:r>
    </w:p>
    <w:p w:rsidR="007C1A64" w:rsidRPr="00780060" w:rsidRDefault="007C1A64" w:rsidP="0078006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0060">
        <w:rPr>
          <w:bCs/>
          <w:color w:val="000000"/>
        </w:rPr>
        <w:t>Александр Николаевич Островский.</w:t>
      </w:r>
      <w:r w:rsidRPr="00780060">
        <w:rPr>
          <w:color w:val="000000"/>
        </w:rPr>
        <w:t> Слово о писателе.</w:t>
      </w:r>
    </w:p>
    <w:p w:rsidR="007C1A64" w:rsidRDefault="007C1A64" w:rsidP="0078006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0060">
        <w:rPr>
          <w:bCs/>
          <w:i/>
          <w:iCs/>
          <w:color w:val="000000"/>
        </w:rPr>
        <w:t>«Бедность не порок».</w:t>
      </w:r>
      <w:r w:rsidRPr="00780060">
        <w:rPr>
          <w:i/>
          <w:iCs/>
          <w:color w:val="000000"/>
        </w:rPr>
        <w:t> </w:t>
      </w:r>
      <w:r w:rsidRPr="00780060">
        <w:rPr>
          <w:color w:val="000000"/>
        </w:rPr>
        <w:t>Патриархальный мир в пьесе и угроза его распада. Любовь в патриархальном мире. Любовь Гордеевна и приказчик Митя — положительные герои пьесы. Особенности сюжета. Победа любви — воскрешение патриархальности, воплощение истины, благодати, красоты.</w:t>
      </w:r>
    </w:p>
    <w:p w:rsidR="007C1A64" w:rsidRPr="00780060" w:rsidRDefault="007C1A64" w:rsidP="0078006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0060">
        <w:rPr>
          <w:bCs/>
          <w:color w:val="000000"/>
        </w:rPr>
        <w:t>Федор Михайлович Достоевский.</w:t>
      </w:r>
      <w:r w:rsidRPr="00780060">
        <w:rPr>
          <w:color w:val="000000"/>
        </w:rPr>
        <w:t> Слово о писателе.</w:t>
      </w:r>
    </w:p>
    <w:p w:rsidR="007C1A64" w:rsidRPr="00780060" w:rsidRDefault="007C1A64" w:rsidP="0078006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0060">
        <w:rPr>
          <w:bCs/>
          <w:i/>
          <w:iCs/>
          <w:color w:val="000000"/>
        </w:rPr>
        <w:t>«Белые ночи».</w:t>
      </w:r>
      <w:r w:rsidRPr="00780060">
        <w:rPr>
          <w:i/>
          <w:iCs/>
          <w:color w:val="000000"/>
        </w:rPr>
        <w:t> </w:t>
      </w:r>
      <w:r w:rsidRPr="00780060">
        <w:rPr>
          <w:color w:val="000000"/>
        </w:rPr>
        <w:t xml:space="preserve">Тип «петербургского мечтателя» — </w:t>
      </w:r>
      <w:r w:rsidR="00780060">
        <w:rPr>
          <w:color w:val="000000"/>
        </w:rPr>
        <w:t>жад</w:t>
      </w:r>
      <w:r w:rsidRPr="00780060">
        <w:rPr>
          <w:color w:val="000000"/>
        </w:rPr>
        <w:t>ного к жизни и одновре</w:t>
      </w:r>
      <w:r w:rsidR="00ED35DC">
        <w:rPr>
          <w:color w:val="000000"/>
        </w:rPr>
        <w:t>менно нежного, доброго, несчаст</w:t>
      </w:r>
      <w:r w:rsidRPr="00780060">
        <w:rPr>
          <w:color w:val="000000"/>
        </w:rPr>
        <w:t>ного, склонного к несбыточным фантазиям. Роль истории Настеньки в романе. С</w:t>
      </w:r>
      <w:r w:rsidR="00780060">
        <w:rPr>
          <w:color w:val="000000"/>
        </w:rPr>
        <w:t>одержание и смысл «сентименталь</w:t>
      </w:r>
      <w:r w:rsidRPr="00780060">
        <w:rPr>
          <w:color w:val="000000"/>
        </w:rPr>
        <w:t>ности» в понимании Достоевского.</w:t>
      </w:r>
    </w:p>
    <w:p w:rsidR="007C1A64" w:rsidRPr="00780060" w:rsidRDefault="007C1A64" w:rsidP="0078006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0060">
        <w:rPr>
          <w:bCs/>
          <w:color w:val="000000"/>
        </w:rPr>
        <w:t>Лев Николаевич Толстой</w:t>
      </w:r>
      <w:r w:rsidRPr="00780060">
        <w:rPr>
          <w:color w:val="000000"/>
        </w:rPr>
        <w:t>. Слово о писателе.</w:t>
      </w:r>
    </w:p>
    <w:p w:rsidR="007C1A64" w:rsidRPr="00780060" w:rsidRDefault="007C1A64" w:rsidP="0078006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0060">
        <w:rPr>
          <w:bCs/>
          <w:i/>
          <w:iCs/>
          <w:color w:val="000000"/>
        </w:rPr>
        <w:t>«Юность».</w:t>
      </w:r>
      <w:r w:rsidRPr="00780060">
        <w:rPr>
          <w:i/>
          <w:iCs/>
          <w:color w:val="000000"/>
        </w:rPr>
        <w:t> </w:t>
      </w:r>
      <w:r w:rsidRPr="00780060">
        <w:rPr>
          <w:color w:val="000000"/>
        </w:rPr>
        <w:t>Обзор со</w:t>
      </w:r>
      <w:r w:rsidR="00780060">
        <w:rPr>
          <w:color w:val="000000"/>
        </w:rPr>
        <w:t>держания автобиографической три</w:t>
      </w:r>
      <w:r w:rsidRPr="00780060">
        <w:rPr>
          <w:color w:val="000000"/>
        </w:rPr>
        <w:t>логии. Формирование личности юного героя повести, его стремление к нравстве</w:t>
      </w:r>
      <w:r w:rsidR="00780060">
        <w:rPr>
          <w:color w:val="000000"/>
        </w:rPr>
        <w:t>нному обновлению. Духовный конф</w:t>
      </w:r>
      <w:r w:rsidRPr="00780060">
        <w:rPr>
          <w:color w:val="000000"/>
        </w:rPr>
        <w:t>ликт героя с окружающей его средой и собственными недостатками: самолю</w:t>
      </w:r>
      <w:r w:rsidR="00ED35DC">
        <w:rPr>
          <w:color w:val="000000"/>
        </w:rPr>
        <w:t>бованием, тщеславием, скептициз</w:t>
      </w:r>
      <w:r w:rsidRPr="00780060">
        <w:rPr>
          <w:color w:val="000000"/>
        </w:rPr>
        <w:t>мом. Возрождение веры в победу добра, в возможность счастья. Особенности поэтики Л. Толстого: психологизм («диалектика души»), чист</w:t>
      </w:r>
      <w:r w:rsidR="00780060">
        <w:rPr>
          <w:color w:val="000000"/>
        </w:rPr>
        <w:t>ота нравственного чувства, внут</w:t>
      </w:r>
      <w:r w:rsidRPr="00780060">
        <w:rPr>
          <w:color w:val="000000"/>
        </w:rPr>
        <w:t>ренний монолог как форма раскрытия психологии героя.</w:t>
      </w:r>
    </w:p>
    <w:p w:rsidR="007C1A64" w:rsidRPr="00780060" w:rsidRDefault="007C1A64" w:rsidP="0078006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0060">
        <w:rPr>
          <w:bCs/>
          <w:color w:val="000000"/>
        </w:rPr>
        <w:t>Антон Павлович Чехов.</w:t>
      </w:r>
      <w:r w:rsidRPr="00780060">
        <w:rPr>
          <w:color w:val="000000"/>
        </w:rPr>
        <w:t> Слово о писателе.</w:t>
      </w:r>
    </w:p>
    <w:p w:rsidR="007C1A64" w:rsidRPr="00780060" w:rsidRDefault="007C1A64" w:rsidP="0078006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0060">
        <w:rPr>
          <w:bCs/>
          <w:i/>
          <w:iCs/>
          <w:color w:val="000000"/>
        </w:rPr>
        <w:t>«Тоска», «Смерть чиновника».</w:t>
      </w:r>
      <w:r w:rsidRPr="00780060">
        <w:rPr>
          <w:i/>
          <w:iCs/>
          <w:color w:val="000000"/>
        </w:rPr>
        <w:t> </w:t>
      </w:r>
      <w:r w:rsidRPr="00780060">
        <w:rPr>
          <w:color w:val="000000"/>
        </w:rPr>
        <w:t>Истинные и ложные ценности героев рассказа.</w:t>
      </w:r>
    </w:p>
    <w:p w:rsidR="007C1A64" w:rsidRPr="00780060" w:rsidRDefault="007C1A64" w:rsidP="0078006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0060">
        <w:rPr>
          <w:color w:val="000000"/>
        </w:rPr>
        <w:t>«Смерть чиновника». Эволюция образа маленького чело</w:t>
      </w:r>
      <w:r w:rsidRPr="00780060">
        <w:rPr>
          <w:color w:val="000000"/>
        </w:rPr>
        <w:softHyphen/>
        <w:t>века в русской литературе XIX века. Чеховское отношение к маленькому человеку. Боль и негодование автора. «Тоска». Тема одиночества человека в многолюдном городе.</w:t>
      </w:r>
    </w:p>
    <w:p w:rsidR="007C1A64" w:rsidRPr="00780060" w:rsidRDefault="007C1A64" w:rsidP="0078006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0060">
        <w:rPr>
          <w:bCs/>
          <w:color w:val="000000"/>
        </w:rPr>
        <w:t>Из поэзии XIX века</w:t>
      </w:r>
    </w:p>
    <w:p w:rsidR="007C1A64" w:rsidRPr="00780060" w:rsidRDefault="007C1A64" w:rsidP="0078006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0060">
        <w:rPr>
          <w:color w:val="000000"/>
        </w:rPr>
        <w:t>Беседы о Н. А. Некрасове, Ф. И. Тютчеве, А. А. Фете и других поэтах (по выбору учителя и учащихся). Многообра</w:t>
      </w:r>
      <w:r w:rsidRPr="00780060">
        <w:rPr>
          <w:color w:val="000000"/>
        </w:rPr>
        <w:softHyphen/>
        <w:t>зие талантов. Эмоциональное богатство русской поэзии. Обзор с включением ряда произведений.</w:t>
      </w:r>
    </w:p>
    <w:p w:rsidR="007C1A64" w:rsidRPr="00780060" w:rsidRDefault="00780060" w:rsidP="0078006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Русская литература  XX века</w:t>
      </w:r>
      <w:r w:rsidR="00ED35DC">
        <w:rPr>
          <w:b/>
          <w:bCs/>
          <w:color w:val="000000"/>
        </w:rPr>
        <w:t xml:space="preserve"> (20 ч)</w:t>
      </w:r>
    </w:p>
    <w:p w:rsidR="007C1A64" w:rsidRPr="00780060" w:rsidRDefault="007C1A64" w:rsidP="0078006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0060">
        <w:rPr>
          <w:color w:val="000000"/>
        </w:rPr>
        <w:t xml:space="preserve">Богатство и разнообразие жанров и </w:t>
      </w:r>
      <w:r w:rsidR="00943809">
        <w:rPr>
          <w:color w:val="000000"/>
        </w:rPr>
        <w:t>направлений рус</w:t>
      </w:r>
      <w:r w:rsidRPr="00780060">
        <w:rPr>
          <w:color w:val="000000"/>
        </w:rPr>
        <w:t>ской литературы XX века.</w:t>
      </w:r>
    </w:p>
    <w:p w:rsidR="007C1A64" w:rsidRPr="00780060" w:rsidRDefault="007C1A64" w:rsidP="0078006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0060">
        <w:rPr>
          <w:bCs/>
          <w:color w:val="000000"/>
        </w:rPr>
        <w:t>Из русской прозы XX века</w:t>
      </w:r>
    </w:p>
    <w:p w:rsidR="007C1A64" w:rsidRPr="00780060" w:rsidRDefault="007C1A64" w:rsidP="0078006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0060">
        <w:rPr>
          <w:color w:val="000000"/>
        </w:rPr>
        <w:t>Беседа о разнообразии видов и жанров прозаических произведений XX века, о ведущих прозаиках России.</w:t>
      </w:r>
    </w:p>
    <w:p w:rsidR="007C1A64" w:rsidRPr="00780060" w:rsidRDefault="007C1A64" w:rsidP="0078006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0060">
        <w:rPr>
          <w:bCs/>
          <w:color w:val="000000"/>
        </w:rPr>
        <w:t>Иван Алексеевич Бунин.</w:t>
      </w:r>
      <w:r w:rsidRPr="00780060">
        <w:rPr>
          <w:color w:val="000000"/>
        </w:rPr>
        <w:t> Слово о писателе.</w:t>
      </w:r>
    </w:p>
    <w:p w:rsidR="007C1A64" w:rsidRPr="00780060" w:rsidRDefault="007C1A64" w:rsidP="0078006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0060">
        <w:rPr>
          <w:color w:val="000000"/>
        </w:rPr>
        <w:t>Рассказ </w:t>
      </w:r>
      <w:r w:rsidRPr="00780060">
        <w:rPr>
          <w:bCs/>
          <w:i/>
          <w:iCs/>
          <w:color w:val="000000"/>
        </w:rPr>
        <w:t>«Темные аллеи».</w:t>
      </w:r>
      <w:r w:rsidRPr="00780060">
        <w:rPr>
          <w:i/>
          <w:iCs/>
          <w:color w:val="000000"/>
        </w:rPr>
        <w:t> </w:t>
      </w:r>
      <w:r w:rsidRPr="00780060">
        <w:rPr>
          <w:color w:val="000000"/>
        </w:rPr>
        <w:t>Печальная история любви людей из разных социальных слоев. «Поэзия» и «проза» русской усадьбы. Лиризм повествования.</w:t>
      </w:r>
    </w:p>
    <w:p w:rsidR="007C1A64" w:rsidRPr="00780060" w:rsidRDefault="007C1A64" w:rsidP="0078006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0060">
        <w:rPr>
          <w:bCs/>
          <w:color w:val="000000"/>
        </w:rPr>
        <w:t>Михаил Афанасьевич Булгаков.</w:t>
      </w:r>
      <w:r w:rsidRPr="00780060">
        <w:rPr>
          <w:color w:val="000000"/>
        </w:rPr>
        <w:t> Слово о писателе.</w:t>
      </w:r>
    </w:p>
    <w:p w:rsidR="007C1A64" w:rsidRPr="00780060" w:rsidRDefault="007C1A64" w:rsidP="0078006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0060">
        <w:rPr>
          <w:color w:val="000000"/>
        </w:rPr>
        <w:t>Повесть </w:t>
      </w:r>
      <w:r w:rsidRPr="00780060">
        <w:rPr>
          <w:bCs/>
          <w:i/>
          <w:iCs/>
          <w:color w:val="000000"/>
        </w:rPr>
        <w:t>«Собачье сердце».</w:t>
      </w:r>
      <w:r w:rsidRPr="00780060">
        <w:rPr>
          <w:i/>
          <w:iCs/>
          <w:color w:val="000000"/>
        </w:rPr>
        <w:t> </w:t>
      </w:r>
      <w:r w:rsidRPr="00780060">
        <w:rPr>
          <w:color w:val="000000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«шар</w:t>
      </w:r>
      <w:r w:rsidR="00ED35DC">
        <w:rPr>
          <w:color w:val="000000"/>
        </w:rPr>
        <w:t>иковщины», «швондерства». Поэти</w:t>
      </w:r>
      <w:r w:rsidRPr="00780060">
        <w:rPr>
          <w:color w:val="000000"/>
        </w:rPr>
        <w:t>ка Булгакова-сатирика. Прием гротеска в повести.</w:t>
      </w:r>
    </w:p>
    <w:p w:rsidR="007C1A64" w:rsidRPr="00780060" w:rsidRDefault="007C1A64" w:rsidP="0078006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0060">
        <w:rPr>
          <w:bCs/>
          <w:color w:val="000000"/>
        </w:rPr>
        <w:t>Михаил Александрович Шолохов.</w:t>
      </w:r>
      <w:r w:rsidRPr="00780060">
        <w:rPr>
          <w:color w:val="000000"/>
        </w:rPr>
        <w:t> Слово о писателе.</w:t>
      </w:r>
    </w:p>
    <w:p w:rsidR="007C1A64" w:rsidRPr="00780060" w:rsidRDefault="007C1A64" w:rsidP="0078006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0060">
        <w:rPr>
          <w:color w:val="000000"/>
        </w:rPr>
        <w:t>Рассказ </w:t>
      </w:r>
      <w:r w:rsidRPr="00780060">
        <w:rPr>
          <w:bCs/>
          <w:i/>
          <w:iCs/>
          <w:color w:val="000000"/>
        </w:rPr>
        <w:t>«Судьба человека».</w:t>
      </w:r>
      <w:r w:rsidRPr="00780060">
        <w:rPr>
          <w:i/>
          <w:iCs/>
          <w:color w:val="000000"/>
        </w:rPr>
        <w:t> </w:t>
      </w:r>
      <w:r w:rsidRPr="00780060">
        <w:rPr>
          <w:color w:val="000000"/>
        </w:rPr>
        <w:t>Смысл названия рассказа. Судьба Родины и судьба человека. Композиция рассказа. Образ Андрея Соколова,</w:t>
      </w:r>
      <w:r w:rsidR="00ED35DC">
        <w:rPr>
          <w:color w:val="000000"/>
        </w:rPr>
        <w:t xml:space="preserve"> простого человека, воина и тру</w:t>
      </w:r>
      <w:r w:rsidRPr="00780060">
        <w:rPr>
          <w:color w:val="000000"/>
        </w:rPr>
        <w:t>женика. Автор и рассказчик в произведении. Сказовая манера повествования. З</w:t>
      </w:r>
      <w:r w:rsidR="00ED35DC">
        <w:rPr>
          <w:color w:val="000000"/>
        </w:rPr>
        <w:t>начение картины весенней приро</w:t>
      </w:r>
      <w:r w:rsidRPr="00780060">
        <w:rPr>
          <w:color w:val="000000"/>
        </w:rPr>
        <w:t>ды для раскрытия идеи рассказа. Широта типизации.</w:t>
      </w:r>
    </w:p>
    <w:p w:rsidR="007C1A64" w:rsidRPr="00780060" w:rsidRDefault="007C1A64" w:rsidP="0078006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0060">
        <w:rPr>
          <w:bCs/>
          <w:color w:val="000000"/>
        </w:rPr>
        <w:t>Александр Исаевич Солженицын.</w:t>
      </w:r>
      <w:r w:rsidRPr="00780060">
        <w:rPr>
          <w:color w:val="000000"/>
        </w:rPr>
        <w:t> Слово о писателе. </w:t>
      </w:r>
      <w:r w:rsidRPr="00780060">
        <w:rPr>
          <w:bCs/>
          <w:color w:val="000000"/>
        </w:rPr>
        <w:t>Рассказ </w:t>
      </w:r>
      <w:r w:rsidRPr="00780060">
        <w:rPr>
          <w:bCs/>
          <w:i/>
          <w:iCs/>
          <w:color w:val="000000"/>
        </w:rPr>
        <w:t>«Матренин двор».</w:t>
      </w:r>
      <w:r w:rsidRPr="00780060">
        <w:rPr>
          <w:i/>
          <w:iCs/>
          <w:color w:val="000000"/>
        </w:rPr>
        <w:t> </w:t>
      </w:r>
      <w:r w:rsidRPr="00780060">
        <w:rPr>
          <w:color w:val="000000"/>
        </w:rPr>
        <w:t>Образ праведницы. Трагизм судьбы героини. Жизненная основа притчи.</w:t>
      </w:r>
    </w:p>
    <w:p w:rsidR="007C1A64" w:rsidRPr="00780060" w:rsidRDefault="007C1A64" w:rsidP="0078006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0060">
        <w:rPr>
          <w:bCs/>
          <w:color w:val="000000"/>
        </w:rPr>
        <w:t>Из русской поэзии XX века</w:t>
      </w:r>
    </w:p>
    <w:p w:rsidR="007C1A64" w:rsidRPr="00780060" w:rsidRDefault="007C1A64" w:rsidP="0078006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0060">
        <w:rPr>
          <w:color w:val="000000"/>
        </w:rPr>
        <w:lastRenderedPageBreak/>
        <w:t>Общий обзор и изучение одной из монографических тем (по выбору учителя).</w:t>
      </w:r>
      <w:r w:rsidR="00ED35DC">
        <w:rPr>
          <w:color w:val="000000"/>
        </w:rPr>
        <w:t xml:space="preserve"> Поэзия Серебряного века. Много</w:t>
      </w:r>
      <w:r w:rsidRPr="00780060">
        <w:rPr>
          <w:color w:val="000000"/>
        </w:rPr>
        <w:t>образие направлений, жанров, видов лирической поэзии. Вершинные явления русской поэзии XX века.</w:t>
      </w:r>
    </w:p>
    <w:p w:rsidR="007C1A64" w:rsidRPr="00780060" w:rsidRDefault="007C1A64" w:rsidP="0078006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0060">
        <w:rPr>
          <w:color w:val="000000"/>
        </w:rPr>
        <w:t>Штрихи к портретам</w:t>
      </w:r>
    </w:p>
    <w:p w:rsidR="007C1A64" w:rsidRPr="00780060" w:rsidRDefault="007C1A64" w:rsidP="0078006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0060">
        <w:rPr>
          <w:bCs/>
          <w:color w:val="000000"/>
        </w:rPr>
        <w:t>Александр Александрович Блок.</w:t>
      </w:r>
      <w:r w:rsidRPr="00780060">
        <w:rPr>
          <w:color w:val="000000"/>
        </w:rPr>
        <w:t> Слово о поэте.</w:t>
      </w:r>
    </w:p>
    <w:p w:rsidR="007C1A64" w:rsidRPr="00780060" w:rsidRDefault="007C1A64" w:rsidP="0078006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0060">
        <w:rPr>
          <w:bCs/>
          <w:i/>
          <w:iCs/>
          <w:color w:val="000000"/>
        </w:rPr>
        <w:t>«Ветер принес издалека...», «О весна, без конца и без краю..», «О, я хочу безумно жить...»..</w:t>
      </w:r>
      <w:r w:rsidRPr="00780060">
        <w:rPr>
          <w:i/>
          <w:iCs/>
          <w:color w:val="000000"/>
        </w:rPr>
        <w:t> </w:t>
      </w:r>
      <w:r w:rsidRPr="00780060">
        <w:rPr>
          <w:color w:val="000000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7C1A64" w:rsidRPr="00780060" w:rsidRDefault="007C1A64" w:rsidP="0078006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0060">
        <w:rPr>
          <w:bCs/>
          <w:color w:val="000000"/>
        </w:rPr>
        <w:t>Сергей Александрович Есенин.</w:t>
      </w:r>
      <w:r w:rsidRPr="00780060">
        <w:rPr>
          <w:color w:val="000000"/>
        </w:rPr>
        <w:t> Слово о поэте.</w:t>
      </w:r>
    </w:p>
    <w:p w:rsidR="007C1A64" w:rsidRPr="00780060" w:rsidRDefault="007C1A64" w:rsidP="0078006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0060">
        <w:rPr>
          <w:bCs/>
          <w:i/>
          <w:iCs/>
          <w:color w:val="000000"/>
        </w:rPr>
        <w:t>«Вот уж вечер...», «Не жалею, не зову, не плачу...», «Край ты мой заброшенный...», «Разбуди меня завтра рано...», «Отговорила роща золотая...», «Письмо к женщине».</w:t>
      </w:r>
      <w:r w:rsidRPr="00780060">
        <w:rPr>
          <w:i/>
          <w:iCs/>
          <w:color w:val="000000"/>
        </w:rPr>
        <w:t> </w:t>
      </w:r>
      <w:r w:rsidRPr="00780060">
        <w:rPr>
          <w:color w:val="000000"/>
        </w:rPr>
        <w:t>Тема любви в лирике поэта. Народно-песенная основа произведений по</w:t>
      </w:r>
      <w:r w:rsidRPr="00780060">
        <w:rPr>
          <w:color w:val="000000"/>
        </w:rPr>
        <w:softHyphen/>
        <w:t>эта. Сквозные образы в лирике Есенина. Тема России — главная в есенинской поэзии.</w:t>
      </w:r>
    </w:p>
    <w:p w:rsidR="007C1A64" w:rsidRPr="00780060" w:rsidRDefault="007C1A64" w:rsidP="0078006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0060">
        <w:rPr>
          <w:bCs/>
          <w:color w:val="000000"/>
        </w:rPr>
        <w:t>Владимир Владимирович Маяковский.</w:t>
      </w:r>
      <w:r w:rsidRPr="00780060">
        <w:rPr>
          <w:color w:val="000000"/>
        </w:rPr>
        <w:t> Слово о поэте.</w:t>
      </w:r>
    </w:p>
    <w:p w:rsidR="007C1A64" w:rsidRPr="00780060" w:rsidRDefault="007C1A64" w:rsidP="0078006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0060">
        <w:rPr>
          <w:bCs/>
          <w:i/>
          <w:iCs/>
          <w:color w:val="000000"/>
        </w:rPr>
        <w:t>«Послушайте!», «А вы могли бы?», «Люблю» (отрывок)</w:t>
      </w:r>
      <w:r w:rsidRPr="00780060">
        <w:rPr>
          <w:i/>
          <w:iCs/>
          <w:color w:val="000000"/>
        </w:rPr>
        <w:t> </w:t>
      </w:r>
      <w:r w:rsidRPr="00780060">
        <w:rPr>
          <w:color w:val="000000"/>
        </w:rPr>
        <w:t>и дру</w:t>
      </w:r>
      <w:r w:rsidR="00ED35DC">
        <w:rPr>
          <w:color w:val="000000"/>
        </w:rPr>
        <w:t>гие стихотворения по выбору учи</w:t>
      </w:r>
      <w:r w:rsidRPr="00780060">
        <w:rPr>
          <w:color w:val="000000"/>
        </w:rPr>
        <w:t>теля и учащихся. Новато</w:t>
      </w:r>
      <w:r w:rsidR="00ED35DC">
        <w:rPr>
          <w:color w:val="000000"/>
        </w:rPr>
        <w:t>рство Маяковского-поэта. Своеоб</w:t>
      </w:r>
      <w:r w:rsidRPr="00780060">
        <w:rPr>
          <w:color w:val="000000"/>
        </w:rPr>
        <w:t>разие стиха, ритма, словотворчества. Маяковский о труде поэта.</w:t>
      </w:r>
    </w:p>
    <w:p w:rsidR="007C1A64" w:rsidRPr="00780060" w:rsidRDefault="007C1A64" w:rsidP="0078006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0060">
        <w:rPr>
          <w:bCs/>
          <w:color w:val="000000"/>
        </w:rPr>
        <w:t>Марина Ивановна Цветаева.</w:t>
      </w:r>
      <w:r w:rsidRPr="00780060">
        <w:rPr>
          <w:color w:val="000000"/>
        </w:rPr>
        <w:t> Слово о поэте. </w:t>
      </w:r>
      <w:r w:rsidRPr="00780060">
        <w:rPr>
          <w:bCs/>
          <w:i/>
          <w:iCs/>
          <w:color w:val="000000"/>
        </w:rPr>
        <w:t>«Идешь, на меня похожий...», «Бабушке», «Мне нра</w:t>
      </w:r>
      <w:r w:rsidRPr="00780060">
        <w:rPr>
          <w:bCs/>
          <w:i/>
          <w:iCs/>
          <w:color w:val="000000"/>
        </w:rPr>
        <w:softHyphen/>
        <w:t>вится, что вы больны не мной...», «Стихи к Блоку», «Откуда такая нежность?..», «Родина», «Стихи о Москве».</w:t>
      </w:r>
      <w:r w:rsidRPr="00780060">
        <w:rPr>
          <w:i/>
          <w:iCs/>
          <w:color w:val="000000"/>
        </w:rPr>
        <w:t> </w:t>
      </w:r>
      <w:r w:rsidRPr="00780060">
        <w:rPr>
          <w:color w:val="000000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7C1A64" w:rsidRPr="00780060" w:rsidRDefault="007C1A64" w:rsidP="0078006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0060">
        <w:rPr>
          <w:bCs/>
          <w:color w:val="000000"/>
        </w:rPr>
        <w:t>Николай Алексеевич Заболоцкий.</w:t>
      </w:r>
      <w:r w:rsidRPr="00780060">
        <w:rPr>
          <w:color w:val="000000"/>
        </w:rPr>
        <w:t> Слово о поэте.</w:t>
      </w:r>
    </w:p>
    <w:p w:rsidR="007C1A64" w:rsidRPr="00780060" w:rsidRDefault="007C1A64" w:rsidP="0078006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0060">
        <w:rPr>
          <w:bCs/>
          <w:i/>
          <w:iCs/>
          <w:color w:val="000000"/>
        </w:rPr>
        <w:t>«Я не ищу гармонии в природе...», «Где-то в поле возле Магадана...», «Можжевеловый куст», «О красоте человеческих лиц», «Завещание» .</w:t>
      </w:r>
      <w:r w:rsidRPr="00780060">
        <w:rPr>
          <w:i/>
          <w:iCs/>
          <w:color w:val="000000"/>
        </w:rPr>
        <w:t> </w:t>
      </w:r>
      <w:r w:rsidRPr="00780060">
        <w:rPr>
          <w:color w:val="000000"/>
        </w:rPr>
        <w:t>Стихотворения о че</w:t>
      </w:r>
      <w:r w:rsidRPr="00780060">
        <w:rPr>
          <w:color w:val="000000"/>
        </w:rPr>
        <w:softHyphen/>
        <w:t>ловеке и природе. Философская глубина обобщений поэта-мыслителя.</w:t>
      </w:r>
    </w:p>
    <w:p w:rsidR="007C1A64" w:rsidRPr="00780060" w:rsidRDefault="007C1A64" w:rsidP="0078006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0060">
        <w:rPr>
          <w:bCs/>
          <w:color w:val="000000"/>
        </w:rPr>
        <w:t>Анна Андреевна Ахматова.</w:t>
      </w:r>
      <w:r w:rsidRPr="00780060">
        <w:rPr>
          <w:color w:val="000000"/>
        </w:rPr>
        <w:t> Слово о поэте.</w:t>
      </w:r>
    </w:p>
    <w:p w:rsidR="007C1A64" w:rsidRPr="00780060" w:rsidRDefault="007C1A64" w:rsidP="0078006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0060">
        <w:rPr>
          <w:color w:val="000000"/>
        </w:rPr>
        <w:t>Стихотворные произведения из книг </w:t>
      </w:r>
      <w:r w:rsidRPr="00780060">
        <w:rPr>
          <w:bCs/>
          <w:i/>
          <w:iCs/>
          <w:color w:val="000000"/>
        </w:rPr>
        <w:t>«Четки», «Белая стая», «Пушкин», «Под</w:t>
      </w:r>
      <w:r w:rsidR="00ED35DC">
        <w:rPr>
          <w:bCs/>
          <w:i/>
          <w:iCs/>
          <w:color w:val="000000"/>
        </w:rPr>
        <w:t>орожник», «АNNО DOMINI», «Трост</w:t>
      </w:r>
      <w:r w:rsidRPr="00780060">
        <w:rPr>
          <w:bCs/>
          <w:i/>
          <w:iCs/>
          <w:color w:val="000000"/>
        </w:rPr>
        <w:t>ник», «Ветер войны».</w:t>
      </w:r>
      <w:r w:rsidRPr="00780060">
        <w:rPr>
          <w:i/>
          <w:iCs/>
          <w:color w:val="000000"/>
        </w:rPr>
        <w:t> </w:t>
      </w:r>
      <w:r w:rsidRPr="00780060">
        <w:rPr>
          <w:color w:val="000000"/>
        </w:rPr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7C1A64" w:rsidRPr="00780060" w:rsidRDefault="007C1A64" w:rsidP="0078006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0060">
        <w:rPr>
          <w:bCs/>
          <w:color w:val="000000"/>
        </w:rPr>
        <w:t>Борис Леонидович Пастернак.</w:t>
      </w:r>
      <w:r w:rsidRPr="00780060">
        <w:rPr>
          <w:color w:val="000000"/>
        </w:rPr>
        <w:t> Слово о поэте.</w:t>
      </w:r>
    </w:p>
    <w:p w:rsidR="007C1A64" w:rsidRPr="00780060" w:rsidRDefault="007C1A64" w:rsidP="0078006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0060">
        <w:rPr>
          <w:bCs/>
          <w:i/>
          <w:iCs/>
          <w:color w:val="000000"/>
        </w:rPr>
        <w:t>«Красавица моя, вся стать...», «Перемена», «Весна в лесу», «Во всём мне хочется дойти...», «Быть знаменитым некрасиво…».</w:t>
      </w:r>
      <w:r w:rsidRPr="00780060">
        <w:rPr>
          <w:i/>
          <w:iCs/>
          <w:color w:val="000000"/>
        </w:rPr>
        <w:t> </w:t>
      </w:r>
      <w:r w:rsidRPr="00780060">
        <w:rPr>
          <w:color w:val="000000"/>
        </w:rPr>
        <w:t>Философская глубина лирики Б. Пас</w:t>
      </w:r>
      <w:r w:rsidR="00ED35DC">
        <w:rPr>
          <w:color w:val="000000"/>
        </w:rPr>
        <w:t>тернака. Одухотворенная предмет</w:t>
      </w:r>
      <w:r w:rsidRPr="00780060">
        <w:rPr>
          <w:color w:val="000000"/>
        </w:rPr>
        <w:t>ность пастернаковской поэзии. Приобщение вечных тем к современности в стихах о природе и любви.</w:t>
      </w:r>
    </w:p>
    <w:p w:rsidR="007C1A64" w:rsidRPr="00780060" w:rsidRDefault="007C1A64" w:rsidP="0078006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0060">
        <w:rPr>
          <w:bCs/>
          <w:color w:val="000000"/>
        </w:rPr>
        <w:t>Александр Трифонович Твардовский.</w:t>
      </w:r>
      <w:r w:rsidRPr="00780060">
        <w:rPr>
          <w:color w:val="000000"/>
        </w:rPr>
        <w:t> Слово о поэте.</w:t>
      </w:r>
    </w:p>
    <w:p w:rsidR="007C1A64" w:rsidRPr="00780060" w:rsidRDefault="007C1A64" w:rsidP="0078006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0060">
        <w:rPr>
          <w:bCs/>
          <w:i/>
          <w:iCs/>
          <w:color w:val="000000"/>
        </w:rPr>
        <w:t>«Урожай», «Весенние строчки», «Я убит подо Ржевом». </w:t>
      </w:r>
      <w:r w:rsidRPr="00780060">
        <w:rPr>
          <w:color w:val="000000"/>
        </w:rPr>
        <w:t>Стихотворения о Родине, о природе. Интонация и стиль стихотворений.</w:t>
      </w:r>
    </w:p>
    <w:p w:rsidR="007C1A64" w:rsidRPr="00780060" w:rsidRDefault="007C1A64" w:rsidP="0078006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0060">
        <w:rPr>
          <w:bCs/>
          <w:color w:val="000000"/>
        </w:rPr>
        <w:t>Песни и романсы на стихи поэтов XIX—XX веков</w:t>
      </w:r>
    </w:p>
    <w:p w:rsidR="007C1A64" w:rsidRPr="00780060" w:rsidRDefault="007C1A64" w:rsidP="0078006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0060">
        <w:rPr>
          <w:color w:val="000000"/>
        </w:rPr>
        <w:t>А.С. Пушкин </w:t>
      </w:r>
      <w:r w:rsidRPr="00780060">
        <w:rPr>
          <w:bCs/>
          <w:i/>
          <w:iCs/>
          <w:color w:val="000000"/>
        </w:rPr>
        <w:t>«Певец», </w:t>
      </w:r>
      <w:r w:rsidR="00943809">
        <w:rPr>
          <w:color w:val="000000"/>
        </w:rPr>
        <w:t>В. Сол</w:t>
      </w:r>
      <w:r w:rsidRPr="00780060">
        <w:rPr>
          <w:color w:val="000000"/>
        </w:rPr>
        <w:t>логуб. </w:t>
      </w:r>
      <w:r w:rsidRPr="00780060">
        <w:rPr>
          <w:i/>
          <w:iCs/>
          <w:color w:val="000000"/>
        </w:rPr>
        <w:t>«Серенада» («Закинув плащ, с гитарой под рукой...»); </w:t>
      </w:r>
      <w:r w:rsidRPr="00780060">
        <w:rPr>
          <w:color w:val="000000"/>
        </w:rPr>
        <w:t>Н. Некрасов. </w:t>
      </w:r>
      <w:r w:rsidRPr="00780060">
        <w:rPr>
          <w:i/>
          <w:iCs/>
          <w:color w:val="000000"/>
        </w:rPr>
        <w:t>«Тройк</w:t>
      </w:r>
      <w:r w:rsidR="00ED35DC">
        <w:rPr>
          <w:i/>
          <w:iCs/>
          <w:color w:val="000000"/>
        </w:rPr>
        <w:t>а» («Что ты жадно глядишь на до</w:t>
      </w:r>
      <w:r w:rsidRPr="00780060">
        <w:rPr>
          <w:i/>
          <w:iCs/>
          <w:color w:val="000000"/>
        </w:rPr>
        <w:t>рогу...»); </w:t>
      </w:r>
      <w:r w:rsidRPr="00780060">
        <w:rPr>
          <w:color w:val="000000"/>
        </w:rPr>
        <w:t>Ф.И. Тютчев «К.Б.» («Я встретил вас – и всё былое..»), Н. Заболоцкий. </w:t>
      </w:r>
      <w:r w:rsidR="00780060">
        <w:rPr>
          <w:i/>
          <w:iCs/>
          <w:color w:val="000000"/>
        </w:rPr>
        <w:t xml:space="preserve">«В этой роще </w:t>
      </w:r>
      <w:r w:rsidRPr="00780060">
        <w:rPr>
          <w:i/>
          <w:iCs/>
          <w:color w:val="000000"/>
        </w:rPr>
        <w:t>березовой...». </w:t>
      </w:r>
      <w:r w:rsidRPr="00780060">
        <w:rPr>
          <w:color w:val="000000"/>
        </w:rPr>
        <w:t>Романсы и песни как синтетический жанр, посредством словесного и</w:t>
      </w:r>
      <w:r w:rsidR="00ED35DC">
        <w:rPr>
          <w:color w:val="000000"/>
        </w:rPr>
        <w:t xml:space="preserve"> музыкального ис</w:t>
      </w:r>
      <w:r w:rsidRPr="00780060">
        <w:rPr>
          <w:color w:val="000000"/>
        </w:rPr>
        <w:t>кусства выражающий переживания, мысли, настроения человека.</w:t>
      </w:r>
    </w:p>
    <w:p w:rsidR="00ED35DC" w:rsidRDefault="00ED35DC" w:rsidP="00780060">
      <w:pPr>
        <w:pStyle w:val="a9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ED35DC">
        <w:rPr>
          <w:b/>
          <w:color w:val="000000"/>
        </w:rPr>
        <w:t>Современная литература.</w:t>
      </w:r>
      <w:r>
        <w:rPr>
          <w:b/>
          <w:color w:val="000000"/>
        </w:rPr>
        <w:t xml:space="preserve"> (6 ч.)</w:t>
      </w:r>
    </w:p>
    <w:p w:rsidR="00ED35DC" w:rsidRPr="00ED35DC" w:rsidRDefault="00ED35DC" w:rsidP="0078006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399C">
        <w:rPr>
          <w:bCs/>
        </w:rPr>
        <w:t>Б. Васильев</w:t>
      </w:r>
      <w:r w:rsidRPr="00191CAC">
        <w:t>«В списках не значился»</w:t>
      </w:r>
      <w:r w:rsidR="00943809">
        <w:t>,</w:t>
      </w:r>
      <w:r w:rsidR="00943809" w:rsidRPr="00191CAC">
        <w:t>«А зори здесь тихие»</w:t>
      </w:r>
      <w:r w:rsidR="00943809">
        <w:t>. Рассказы В. Шукшина.</w:t>
      </w:r>
      <w:r w:rsidR="00943809" w:rsidRPr="000D399C">
        <w:rPr>
          <w:bCs/>
        </w:rPr>
        <w:t>В. Тендряков</w:t>
      </w:r>
      <w:r w:rsidR="00943809" w:rsidRPr="00191CAC">
        <w:rPr>
          <w:b/>
          <w:bCs/>
        </w:rPr>
        <w:t xml:space="preserve">. </w:t>
      </w:r>
      <w:r w:rsidR="00943809" w:rsidRPr="00191CAC">
        <w:t>«Люди – нелюди</w:t>
      </w:r>
      <w:r w:rsidR="00943809">
        <w:t>». Д. Гранин «Пациент».</w:t>
      </w:r>
    </w:p>
    <w:p w:rsidR="007C1A64" w:rsidRPr="00780060" w:rsidRDefault="007C1A64" w:rsidP="0078006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0060">
        <w:rPr>
          <w:b/>
          <w:bCs/>
          <w:color w:val="000000"/>
        </w:rPr>
        <w:t>З</w:t>
      </w:r>
      <w:r w:rsidR="00780060">
        <w:rPr>
          <w:b/>
          <w:bCs/>
          <w:color w:val="000000"/>
        </w:rPr>
        <w:t>арубежная литература</w:t>
      </w:r>
      <w:r w:rsidR="00ED35DC">
        <w:rPr>
          <w:b/>
          <w:bCs/>
          <w:color w:val="000000"/>
        </w:rPr>
        <w:t xml:space="preserve"> (6 ч.)</w:t>
      </w:r>
    </w:p>
    <w:p w:rsidR="007C1A64" w:rsidRPr="00780060" w:rsidRDefault="007C1A64" w:rsidP="0078006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0060">
        <w:rPr>
          <w:bCs/>
          <w:color w:val="000000"/>
        </w:rPr>
        <w:t>Данте Алигьери.</w:t>
      </w:r>
      <w:r w:rsidRPr="00780060">
        <w:rPr>
          <w:color w:val="000000"/>
        </w:rPr>
        <w:t> Слово о поэте.</w:t>
      </w:r>
    </w:p>
    <w:p w:rsidR="007C1A64" w:rsidRPr="00780060" w:rsidRDefault="007C1A64" w:rsidP="0078006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0060">
        <w:rPr>
          <w:bCs/>
          <w:i/>
          <w:iCs/>
          <w:color w:val="000000"/>
        </w:rPr>
        <w:t>«Божественная комедия»</w:t>
      </w:r>
      <w:r w:rsidRPr="00780060">
        <w:rPr>
          <w:i/>
          <w:iCs/>
          <w:color w:val="000000"/>
        </w:rPr>
        <w:t> </w:t>
      </w:r>
      <w:r w:rsidRPr="00780060">
        <w:rPr>
          <w:color w:val="000000"/>
        </w:rPr>
        <w:t xml:space="preserve">(фрагменты). Множественность смыслов поэмы: буквальный (изображение загробного мира), аллегорический (движение идеи бытия от мрака к свету, </w:t>
      </w:r>
      <w:r w:rsidRPr="00780060">
        <w:rPr>
          <w:color w:val="000000"/>
        </w:rPr>
        <w:lastRenderedPageBreak/>
        <w:t>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</w:t>
      </w:r>
      <w:r w:rsidR="00780060">
        <w:rPr>
          <w:color w:val="000000"/>
        </w:rPr>
        <w:t>ский (интуитивное постижение бо</w:t>
      </w:r>
      <w:r w:rsidRPr="00780060">
        <w:rPr>
          <w:color w:val="000000"/>
        </w:rPr>
        <w:t>жественной идеи через восприятие красоты поэзии как божественного языка, хотя и сотворенного земным чело</w:t>
      </w:r>
      <w:r w:rsidRPr="00780060">
        <w:rPr>
          <w:color w:val="000000"/>
        </w:rPr>
        <w:softHyphen/>
        <w:t>веком, разумом поэта). Универсальн</w:t>
      </w:r>
      <w:r w:rsidR="00780060">
        <w:rPr>
          <w:color w:val="000000"/>
        </w:rPr>
        <w:t>о-философский харак</w:t>
      </w:r>
      <w:r w:rsidRPr="00780060">
        <w:rPr>
          <w:color w:val="000000"/>
        </w:rPr>
        <w:t>тер поэмы.</w:t>
      </w:r>
    </w:p>
    <w:p w:rsidR="007C1A64" w:rsidRPr="00780060" w:rsidRDefault="007C1A64" w:rsidP="0078006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0060">
        <w:rPr>
          <w:bCs/>
          <w:color w:val="000000"/>
        </w:rPr>
        <w:t>Уильям Шекспир.</w:t>
      </w:r>
      <w:r w:rsidRPr="00780060">
        <w:rPr>
          <w:color w:val="000000"/>
        </w:rPr>
        <w:t> Кр</w:t>
      </w:r>
      <w:r w:rsidR="00780060">
        <w:rPr>
          <w:color w:val="000000"/>
        </w:rPr>
        <w:t>аткие сведения о жизни и творче</w:t>
      </w:r>
      <w:r w:rsidRPr="00780060">
        <w:rPr>
          <w:color w:val="000000"/>
        </w:rPr>
        <w:t>стве Шекспира. Характ</w:t>
      </w:r>
      <w:r w:rsidR="00780060">
        <w:rPr>
          <w:color w:val="000000"/>
        </w:rPr>
        <w:t>еристики гуманизма эпохи Возрож</w:t>
      </w:r>
      <w:r w:rsidRPr="00780060">
        <w:rPr>
          <w:color w:val="000000"/>
        </w:rPr>
        <w:t>дения.</w:t>
      </w:r>
    </w:p>
    <w:p w:rsidR="007C1A64" w:rsidRPr="00780060" w:rsidRDefault="007C1A64" w:rsidP="0078006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0060">
        <w:rPr>
          <w:bCs/>
          <w:i/>
          <w:iCs/>
          <w:color w:val="000000"/>
        </w:rPr>
        <w:t>«Гамлет»</w:t>
      </w:r>
      <w:r w:rsidRPr="00780060">
        <w:rPr>
          <w:i/>
          <w:iCs/>
          <w:color w:val="000000"/>
        </w:rPr>
        <w:t> </w:t>
      </w:r>
      <w:r w:rsidRPr="00780060">
        <w:rPr>
          <w:color w:val="000000"/>
        </w:rPr>
        <w:t>(обзор с</w:t>
      </w:r>
      <w:r w:rsidR="00780060">
        <w:rPr>
          <w:color w:val="000000"/>
        </w:rPr>
        <w:t xml:space="preserve"> чтением отдельных сцен по выбо</w:t>
      </w:r>
      <w:r w:rsidRPr="00780060">
        <w:rPr>
          <w:color w:val="000000"/>
        </w:rPr>
        <w:t>ру учителя, например: монологи Гамлета из сцены пя</w:t>
      </w:r>
      <w:r w:rsidRPr="00780060">
        <w:rPr>
          <w:color w:val="000000"/>
        </w:rPr>
        <w:softHyphen/>
        <w:t>той (1-й акт), сцены первой (3-й акт), сцены четвертой</w:t>
      </w:r>
    </w:p>
    <w:p w:rsidR="007C1A64" w:rsidRPr="00780060" w:rsidRDefault="007C1A64" w:rsidP="0078006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0060">
        <w:rPr>
          <w:color w:val="000000"/>
        </w:rPr>
        <w:t>(4-й акт). «Гамлет» — «пьеса на все века» (А. Аникст). Общечеловеческое значение героев Шекспира. Образ Гам</w:t>
      </w:r>
      <w:r w:rsidRPr="00780060">
        <w:rPr>
          <w:color w:val="000000"/>
        </w:rPr>
        <w:softHyphen/>
        <w:t>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</w:t>
      </w:r>
      <w:r w:rsidR="00780060">
        <w:rPr>
          <w:color w:val="000000"/>
        </w:rPr>
        <w:t>лет как вечный образ мировой ли</w:t>
      </w:r>
      <w:r w:rsidRPr="00780060">
        <w:rPr>
          <w:color w:val="000000"/>
        </w:rPr>
        <w:t>тературы. Шекспир и русская литература.</w:t>
      </w:r>
    </w:p>
    <w:p w:rsidR="007C1A64" w:rsidRPr="00780060" w:rsidRDefault="007C1A64" w:rsidP="0078006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0060">
        <w:rPr>
          <w:color w:val="000000"/>
        </w:rPr>
        <w:t>Теория литературы. Трагедия как драматический жанр (углубление понятия).</w:t>
      </w:r>
    </w:p>
    <w:p w:rsidR="007C1A64" w:rsidRPr="00780060" w:rsidRDefault="007C1A64" w:rsidP="0078006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0060">
        <w:rPr>
          <w:bCs/>
          <w:color w:val="000000"/>
        </w:rPr>
        <w:t>Иоганн Вольфганг Гете.</w:t>
      </w:r>
      <w:r w:rsidRPr="00780060">
        <w:rPr>
          <w:color w:val="000000"/>
        </w:rPr>
        <w:t> Краткие сведения о жизни и творчестве Гете. Характ</w:t>
      </w:r>
      <w:r w:rsidR="00780060">
        <w:rPr>
          <w:color w:val="000000"/>
        </w:rPr>
        <w:t>еристика особенностей эпохи Про</w:t>
      </w:r>
      <w:r w:rsidRPr="00780060">
        <w:rPr>
          <w:color w:val="000000"/>
        </w:rPr>
        <w:t>свещения.</w:t>
      </w:r>
    </w:p>
    <w:p w:rsidR="007C1A64" w:rsidRPr="00780060" w:rsidRDefault="007C1A64" w:rsidP="0078006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0060">
        <w:rPr>
          <w:bCs/>
          <w:i/>
          <w:iCs/>
          <w:color w:val="000000"/>
        </w:rPr>
        <w:t>«Фауст»</w:t>
      </w:r>
      <w:r w:rsidRPr="00780060">
        <w:rPr>
          <w:i/>
          <w:iCs/>
          <w:color w:val="000000"/>
        </w:rPr>
        <w:t> </w:t>
      </w:r>
      <w:r w:rsidRPr="00780060">
        <w:rPr>
          <w:color w:val="000000"/>
        </w:rPr>
        <w:t>(обзор с чтением отдельных сцен по выбору учителя, например: </w:t>
      </w:r>
      <w:r w:rsidRPr="00780060">
        <w:rPr>
          <w:i/>
          <w:iCs/>
          <w:color w:val="000000"/>
        </w:rPr>
        <w:t>«Пролог на небесах», «У городских ворот», «Кабинет Фауста», «Сад», «Ночь. Улица перед домом Гретхен», «Тюрьма», </w:t>
      </w:r>
      <w:r w:rsidRPr="00780060">
        <w:rPr>
          <w:color w:val="000000"/>
        </w:rPr>
        <w:t>последний монолог Фауста из второй части трагедии).</w:t>
      </w:r>
    </w:p>
    <w:p w:rsidR="007C1A64" w:rsidRPr="00780060" w:rsidRDefault="007C1A64" w:rsidP="0078006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0060">
        <w:rPr>
          <w:color w:val="000000"/>
        </w:rP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</w:t>
      </w:r>
      <w:r w:rsidRPr="00780060">
        <w:rPr>
          <w:color w:val="000000"/>
        </w:rPr>
        <w:softHyphen/>
        <w:t>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</w:t>
      </w:r>
      <w:r w:rsidRPr="00780060">
        <w:rPr>
          <w:color w:val="000000"/>
        </w:rPr>
        <w:softHyphen/>
        <w:t>сах» — ключ к основной идее трагедии. Смысл противопо</w:t>
      </w:r>
      <w:r w:rsidRPr="00780060">
        <w:rPr>
          <w:color w:val="000000"/>
        </w:rPr>
        <w:softHyphen/>
        <w:t>ставления Фауста и Вагнера, творчества и схоластической рутины. Трагизм любви Фауста и Гретхен.</w:t>
      </w:r>
    </w:p>
    <w:p w:rsidR="00FF64E5" w:rsidRDefault="007C1A64" w:rsidP="004F59F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0060">
        <w:rPr>
          <w:color w:val="000000"/>
        </w:rPr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4F59FB" w:rsidRPr="004F59FB" w:rsidRDefault="004F59FB" w:rsidP="004F59F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tbl>
      <w:tblPr>
        <w:tblStyle w:val="a3"/>
        <w:tblpPr w:leftFromText="180" w:rightFromText="180" w:vertAnchor="text" w:tblpY="1"/>
        <w:tblOverlap w:val="never"/>
        <w:tblW w:w="9606" w:type="dxa"/>
        <w:tblInd w:w="-142" w:type="dxa"/>
        <w:tblLayout w:type="fixed"/>
        <w:tblLook w:val="04A0"/>
      </w:tblPr>
      <w:tblGrid>
        <w:gridCol w:w="817"/>
        <w:gridCol w:w="2127"/>
        <w:gridCol w:w="1134"/>
        <w:gridCol w:w="1134"/>
        <w:gridCol w:w="992"/>
        <w:gridCol w:w="1276"/>
        <w:gridCol w:w="2126"/>
      </w:tblGrid>
      <w:tr w:rsidR="00F80EAB" w:rsidRPr="00C54EF2" w:rsidTr="004F59FB">
        <w:tc>
          <w:tcPr>
            <w:tcW w:w="817" w:type="dxa"/>
          </w:tcPr>
          <w:p w:rsidR="00F80EAB" w:rsidRPr="00C54EF2" w:rsidRDefault="00F80EAB" w:rsidP="00C54EF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F80EAB" w:rsidRPr="00C54EF2" w:rsidRDefault="00F80EAB" w:rsidP="00C54EF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2127" w:type="dxa"/>
          </w:tcPr>
          <w:p w:rsidR="00F80EAB" w:rsidRPr="00C54EF2" w:rsidRDefault="00F80EAB" w:rsidP="00C54EF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Тематический блок</w:t>
            </w:r>
          </w:p>
        </w:tc>
        <w:tc>
          <w:tcPr>
            <w:tcW w:w="4536" w:type="dxa"/>
            <w:gridSpan w:val="4"/>
          </w:tcPr>
          <w:p w:rsidR="00F80EAB" w:rsidRPr="00C54EF2" w:rsidRDefault="00F80EAB" w:rsidP="00C54EF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час</w:t>
            </w:r>
          </w:p>
        </w:tc>
        <w:tc>
          <w:tcPr>
            <w:tcW w:w="2126" w:type="dxa"/>
          </w:tcPr>
          <w:p w:rsidR="00F80EAB" w:rsidRPr="00C54EF2" w:rsidRDefault="00F80EAB" w:rsidP="00C54E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Формы организации учебного занятия</w:t>
            </w:r>
          </w:p>
        </w:tc>
      </w:tr>
      <w:tr w:rsidR="00F80EAB" w:rsidRPr="00C54EF2" w:rsidTr="004F59FB">
        <w:tc>
          <w:tcPr>
            <w:tcW w:w="817" w:type="dxa"/>
          </w:tcPr>
          <w:p w:rsidR="00F80EAB" w:rsidRPr="00C54EF2" w:rsidRDefault="00F80EAB" w:rsidP="00C54EF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F80EAB" w:rsidRPr="00C54EF2" w:rsidRDefault="00F80EAB" w:rsidP="00C54EF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80EAB" w:rsidRPr="00C54EF2" w:rsidRDefault="00F80EAB" w:rsidP="00C54EF2">
            <w:pPr>
              <w:ind w:right="-12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F80EAB" w:rsidRPr="00C54EF2" w:rsidRDefault="00F80EAB" w:rsidP="00C54EF2">
            <w:pPr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</w:t>
            </w:r>
          </w:p>
          <w:p w:rsidR="00F80EAB" w:rsidRPr="00C54EF2" w:rsidRDefault="00F80EAB" w:rsidP="00C54EF2">
            <w:pPr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речи</w:t>
            </w:r>
          </w:p>
        </w:tc>
        <w:tc>
          <w:tcPr>
            <w:tcW w:w="992" w:type="dxa"/>
          </w:tcPr>
          <w:p w:rsidR="00F80EAB" w:rsidRPr="00C54EF2" w:rsidRDefault="00F80EAB" w:rsidP="00C54EF2">
            <w:pPr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Внекл.</w:t>
            </w:r>
          </w:p>
          <w:p w:rsidR="00F80EAB" w:rsidRPr="00C54EF2" w:rsidRDefault="00F80EAB" w:rsidP="00C54EF2">
            <w:pPr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1276" w:type="dxa"/>
          </w:tcPr>
          <w:p w:rsidR="00F80EAB" w:rsidRPr="00FF64E5" w:rsidRDefault="00F80EAB" w:rsidP="00F80EA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64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Контр.</w:t>
            </w:r>
          </w:p>
          <w:p w:rsidR="00F80EAB" w:rsidRPr="00C54EF2" w:rsidRDefault="00F80EAB" w:rsidP="00F80EA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работы</w:t>
            </w:r>
          </w:p>
        </w:tc>
        <w:tc>
          <w:tcPr>
            <w:tcW w:w="2126" w:type="dxa"/>
          </w:tcPr>
          <w:p w:rsidR="00F80EAB" w:rsidRPr="00C54EF2" w:rsidRDefault="00F80EAB" w:rsidP="00C54E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80EAB" w:rsidRPr="00C54EF2" w:rsidTr="004F59FB">
        <w:tc>
          <w:tcPr>
            <w:tcW w:w="817" w:type="dxa"/>
          </w:tcPr>
          <w:p w:rsidR="00F80EAB" w:rsidRPr="00C54EF2" w:rsidRDefault="00F80EAB" w:rsidP="00C54EF2">
            <w:pPr>
              <w:tabs>
                <w:tab w:val="num" w:pos="42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</w:tcPr>
          <w:p w:rsidR="00F80EAB" w:rsidRPr="00C54EF2" w:rsidRDefault="00F80EAB" w:rsidP="00C54EF2">
            <w:pPr>
              <w:tabs>
                <w:tab w:val="left" w:pos="136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как искусство слова.</w:t>
            </w:r>
          </w:p>
        </w:tc>
        <w:tc>
          <w:tcPr>
            <w:tcW w:w="1134" w:type="dxa"/>
          </w:tcPr>
          <w:p w:rsidR="00F80EAB" w:rsidRPr="00C54EF2" w:rsidRDefault="00F80EAB" w:rsidP="00C54E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80EAB" w:rsidRPr="00C54EF2" w:rsidRDefault="00F80EAB" w:rsidP="00C54EF2">
            <w:pPr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80EAB" w:rsidRPr="00C54EF2" w:rsidRDefault="00F80EAB" w:rsidP="00C54EF2">
            <w:pPr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80EAB" w:rsidRPr="00C54EF2" w:rsidRDefault="00F80EAB" w:rsidP="00C54E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80EAB" w:rsidRPr="00C54EF2" w:rsidRDefault="00F80EAB" w:rsidP="00C54E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80EAB" w:rsidRPr="00C54EF2" w:rsidRDefault="00F80EAB" w:rsidP="00C54E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</w:tr>
      <w:tr w:rsidR="00F80EAB" w:rsidRPr="00C54EF2" w:rsidTr="004F59FB">
        <w:tc>
          <w:tcPr>
            <w:tcW w:w="817" w:type="dxa"/>
          </w:tcPr>
          <w:p w:rsidR="00F80EAB" w:rsidRPr="00C54EF2" w:rsidRDefault="00F80EAB" w:rsidP="00C54EF2">
            <w:pPr>
              <w:tabs>
                <w:tab w:val="num" w:pos="42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F80EAB" w:rsidRPr="00C54EF2" w:rsidRDefault="00F80EAB" w:rsidP="00C54E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Древнерусская литература.</w:t>
            </w:r>
          </w:p>
        </w:tc>
        <w:tc>
          <w:tcPr>
            <w:tcW w:w="1134" w:type="dxa"/>
          </w:tcPr>
          <w:p w:rsidR="00F80EAB" w:rsidRPr="00C54EF2" w:rsidRDefault="00F80EAB" w:rsidP="00C54E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F80EAB" w:rsidRPr="00C54EF2" w:rsidRDefault="00F80EAB" w:rsidP="00C54EF2">
            <w:pPr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F80EAB" w:rsidRPr="00C54EF2" w:rsidRDefault="00F80EAB" w:rsidP="00C54EF2">
            <w:pPr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80EAB" w:rsidRPr="00C54EF2" w:rsidRDefault="00F80EAB" w:rsidP="00C54E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80EAB" w:rsidRPr="00C54EF2" w:rsidRDefault="00F80EAB" w:rsidP="00C54E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беседы; развития речи, внеклассного чтения, комбинированные.</w:t>
            </w:r>
          </w:p>
        </w:tc>
      </w:tr>
      <w:tr w:rsidR="00F80EAB" w:rsidRPr="00C54EF2" w:rsidTr="004F59FB">
        <w:tc>
          <w:tcPr>
            <w:tcW w:w="817" w:type="dxa"/>
          </w:tcPr>
          <w:p w:rsidR="00F80EAB" w:rsidRPr="00C54EF2" w:rsidRDefault="00F80EAB" w:rsidP="00C54EF2">
            <w:pPr>
              <w:tabs>
                <w:tab w:val="num" w:pos="42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:rsidR="00F80EAB" w:rsidRPr="00C54EF2" w:rsidRDefault="00F80EAB" w:rsidP="00C54E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EF2">
              <w:rPr>
                <w:rFonts w:ascii="Times New Roman" w:eastAsia="Times New Roman" w:hAnsi="Times New Roman" w:cs="Times New Roman"/>
                <w:lang w:eastAsia="ru-RU"/>
              </w:rPr>
              <w:t>Литература 18 века</w:t>
            </w:r>
          </w:p>
        </w:tc>
        <w:tc>
          <w:tcPr>
            <w:tcW w:w="1134" w:type="dxa"/>
          </w:tcPr>
          <w:p w:rsidR="00F80EAB" w:rsidRPr="00C54EF2" w:rsidRDefault="00F80EAB" w:rsidP="00C54E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F80EAB" w:rsidRPr="00C54EF2" w:rsidRDefault="00F80EAB" w:rsidP="00C54EF2">
            <w:pPr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F80EAB" w:rsidRPr="00C54EF2" w:rsidRDefault="00F80EAB" w:rsidP="00C54E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80EAB" w:rsidRPr="00C54EF2" w:rsidRDefault="00F80EAB" w:rsidP="00C54E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80EAB" w:rsidRPr="00C54EF2" w:rsidRDefault="00F80EAB" w:rsidP="00C54E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новых знаний,  беседы,  комбинированные, диспут, работа с текстом.</w:t>
            </w:r>
          </w:p>
        </w:tc>
      </w:tr>
      <w:tr w:rsidR="00F80EAB" w:rsidRPr="00C54EF2" w:rsidTr="004F59FB">
        <w:tc>
          <w:tcPr>
            <w:tcW w:w="817" w:type="dxa"/>
          </w:tcPr>
          <w:p w:rsidR="00F80EAB" w:rsidRPr="00C54EF2" w:rsidRDefault="00F80EAB" w:rsidP="00C54EF2">
            <w:pPr>
              <w:tabs>
                <w:tab w:val="num" w:pos="42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</w:tcPr>
          <w:p w:rsidR="00F80EAB" w:rsidRPr="00C54EF2" w:rsidRDefault="00F80EAB" w:rsidP="00C54E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EF2">
              <w:rPr>
                <w:rFonts w:ascii="Times New Roman" w:eastAsia="Times New Roman" w:hAnsi="Times New Roman" w:cs="Times New Roman"/>
                <w:lang w:eastAsia="ru-RU"/>
              </w:rPr>
              <w:t>Литература первой половины 19 века.</w:t>
            </w:r>
          </w:p>
        </w:tc>
        <w:tc>
          <w:tcPr>
            <w:tcW w:w="1134" w:type="dxa"/>
          </w:tcPr>
          <w:p w:rsidR="00F80EAB" w:rsidRPr="00C54EF2" w:rsidRDefault="00F80EAB" w:rsidP="00C54E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34" w:type="dxa"/>
          </w:tcPr>
          <w:p w:rsidR="00F80EAB" w:rsidRPr="00C54EF2" w:rsidRDefault="00F80EAB" w:rsidP="00C54EF2">
            <w:pPr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F80EAB" w:rsidRPr="00C54EF2" w:rsidRDefault="00F80EAB" w:rsidP="00C54EF2">
            <w:pPr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80EAB" w:rsidRPr="00C54EF2" w:rsidRDefault="00F80EAB" w:rsidP="00C54E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F80EAB" w:rsidRPr="00C54EF2" w:rsidRDefault="00F80EAB" w:rsidP="00C54E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 беседы, , комбинированные,  работа с текстом</w:t>
            </w:r>
          </w:p>
        </w:tc>
      </w:tr>
      <w:tr w:rsidR="00F80EAB" w:rsidRPr="00C54EF2" w:rsidTr="004F59FB">
        <w:tc>
          <w:tcPr>
            <w:tcW w:w="817" w:type="dxa"/>
          </w:tcPr>
          <w:p w:rsidR="00F80EAB" w:rsidRPr="00C54EF2" w:rsidRDefault="00F80EAB" w:rsidP="00C54EF2">
            <w:pPr>
              <w:tabs>
                <w:tab w:val="num" w:pos="42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127" w:type="dxa"/>
          </w:tcPr>
          <w:p w:rsidR="00F80EAB" w:rsidRPr="00C54EF2" w:rsidRDefault="00F80EAB" w:rsidP="00C54E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Литература  второй   половины  19  века.  </w:t>
            </w:r>
          </w:p>
        </w:tc>
        <w:tc>
          <w:tcPr>
            <w:tcW w:w="1134" w:type="dxa"/>
          </w:tcPr>
          <w:p w:rsidR="00F80EAB" w:rsidRPr="00C54EF2" w:rsidRDefault="00F80EAB" w:rsidP="00C54E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F80EAB" w:rsidRPr="00C54EF2" w:rsidRDefault="00F80EAB" w:rsidP="00C54EF2">
            <w:pPr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F80EAB" w:rsidRPr="00C54EF2" w:rsidRDefault="00F80EAB" w:rsidP="00C54EF2">
            <w:pPr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80EAB" w:rsidRPr="00C54EF2" w:rsidRDefault="00F80EAB" w:rsidP="00C54E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80EAB" w:rsidRPr="00C54EF2" w:rsidRDefault="00F80EAB" w:rsidP="00C54E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беседы, развития речи, комбинированные,  работа с текстом.</w:t>
            </w:r>
          </w:p>
        </w:tc>
      </w:tr>
      <w:tr w:rsidR="00F80EAB" w:rsidRPr="00C54EF2" w:rsidTr="004F59FB">
        <w:tc>
          <w:tcPr>
            <w:tcW w:w="817" w:type="dxa"/>
          </w:tcPr>
          <w:p w:rsidR="00F80EAB" w:rsidRPr="00C54EF2" w:rsidRDefault="00F80EAB" w:rsidP="00C54EF2">
            <w:pPr>
              <w:tabs>
                <w:tab w:val="num" w:pos="42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</w:tcPr>
          <w:p w:rsidR="00F80EAB" w:rsidRPr="00C54EF2" w:rsidRDefault="00F80EAB" w:rsidP="00C54E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литература 20 века.</w:t>
            </w:r>
          </w:p>
        </w:tc>
        <w:tc>
          <w:tcPr>
            <w:tcW w:w="1134" w:type="dxa"/>
          </w:tcPr>
          <w:p w:rsidR="00F80EAB" w:rsidRPr="00C54EF2" w:rsidRDefault="00F80EAB" w:rsidP="00C54E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F80EAB" w:rsidRPr="00C54EF2" w:rsidRDefault="00F80EAB" w:rsidP="00C54E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F80EAB" w:rsidRPr="00C54EF2" w:rsidRDefault="00F80EAB" w:rsidP="00C54E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80EAB" w:rsidRPr="00C54EF2" w:rsidRDefault="00F80EAB" w:rsidP="00C54E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80EAB" w:rsidRPr="00C54EF2" w:rsidRDefault="00F80EAB" w:rsidP="00C54E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беседы; развития речи, внеклассного чтения, комбинированные, работа с текстом.</w:t>
            </w:r>
          </w:p>
        </w:tc>
      </w:tr>
      <w:tr w:rsidR="00F80EAB" w:rsidRPr="00C54EF2" w:rsidTr="004F59FB">
        <w:tc>
          <w:tcPr>
            <w:tcW w:w="817" w:type="dxa"/>
          </w:tcPr>
          <w:p w:rsidR="00F80EAB" w:rsidRPr="00C54EF2" w:rsidRDefault="00F80EAB" w:rsidP="00C54EF2">
            <w:pPr>
              <w:tabs>
                <w:tab w:val="num" w:pos="42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</w:tcPr>
          <w:p w:rsidR="00F80EAB" w:rsidRPr="00C54EF2" w:rsidRDefault="00F80EAB" w:rsidP="00C54E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Современная литература.</w:t>
            </w:r>
          </w:p>
        </w:tc>
        <w:tc>
          <w:tcPr>
            <w:tcW w:w="1134" w:type="dxa"/>
          </w:tcPr>
          <w:p w:rsidR="00F80EAB" w:rsidRPr="00C54EF2" w:rsidRDefault="00F80EAB" w:rsidP="00C54E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F80EAB" w:rsidRPr="00C54EF2" w:rsidRDefault="00F80EAB" w:rsidP="00C54EF2">
            <w:pPr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80EAB" w:rsidRPr="00C54EF2" w:rsidRDefault="00F80EAB" w:rsidP="00C54EF2">
            <w:pPr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F80EAB" w:rsidRPr="00C54EF2" w:rsidRDefault="00F80EAB" w:rsidP="00C54E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F80EAB" w:rsidRPr="00C54EF2" w:rsidRDefault="00F80EAB" w:rsidP="00C54E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новых знаний,  беседы, внеклассного чтения, развития речи, комбинированные,  работа с текстом.</w:t>
            </w:r>
          </w:p>
        </w:tc>
      </w:tr>
      <w:tr w:rsidR="00F80EAB" w:rsidRPr="00C54EF2" w:rsidTr="004F59FB">
        <w:tc>
          <w:tcPr>
            <w:tcW w:w="817" w:type="dxa"/>
          </w:tcPr>
          <w:p w:rsidR="00F80EAB" w:rsidRPr="00C54EF2" w:rsidRDefault="00F80EAB" w:rsidP="00C54EF2">
            <w:pPr>
              <w:tabs>
                <w:tab w:val="num" w:pos="42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</w:tcPr>
          <w:p w:rsidR="00F80EAB" w:rsidRPr="00C54EF2" w:rsidRDefault="00F80EAB" w:rsidP="00C54E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Зарубежная литература.</w:t>
            </w:r>
          </w:p>
        </w:tc>
        <w:tc>
          <w:tcPr>
            <w:tcW w:w="1134" w:type="dxa"/>
          </w:tcPr>
          <w:p w:rsidR="00F80EAB" w:rsidRPr="00C54EF2" w:rsidRDefault="00F80EAB" w:rsidP="00C54E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F80EAB" w:rsidRPr="00C54EF2" w:rsidRDefault="00F80EAB" w:rsidP="00C54EF2">
            <w:pPr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80EAB" w:rsidRPr="00C54EF2" w:rsidRDefault="00F80EAB" w:rsidP="00C54EF2">
            <w:pPr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80EAB" w:rsidRPr="00C54EF2" w:rsidRDefault="00F80EAB" w:rsidP="00C54E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80EAB" w:rsidRPr="00C54EF2" w:rsidRDefault="00F80EAB" w:rsidP="00C54E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новых знаний,  беседы, внеклассного чтения, комбинированные,  работа с текстом.</w:t>
            </w:r>
          </w:p>
        </w:tc>
      </w:tr>
      <w:tr w:rsidR="00F80EAB" w:rsidRPr="00C54EF2" w:rsidTr="004F59FB">
        <w:tc>
          <w:tcPr>
            <w:tcW w:w="817" w:type="dxa"/>
          </w:tcPr>
          <w:p w:rsidR="00F80EAB" w:rsidRPr="00C54EF2" w:rsidRDefault="00F80EAB" w:rsidP="00C54EF2">
            <w:pPr>
              <w:tabs>
                <w:tab w:val="num" w:pos="42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F80EAB" w:rsidRPr="00C54EF2" w:rsidRDefault="00F80EAB" w:rsidP="00C54E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4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</w:tcPr>
          <w:p w:rsidR="00F80EAB" w:rsidRPr="00C54EF2" w:rsidRDefault="00F80EAB" w:rsidP="00C54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ч</w:t>
            </w:r>
          </w:p>
        </w:tc>
        <w:tc>
          <w:tcPr>
            <w:tcW w:w="1134" w:type="dxa"/>
          </w:tcPr>
          <w:p w:rsidR="00F80EAB" w:rsidRPr="00C54EF2" w:rsidRDefault="00F80EAB" w:rsidP="00C54EF2">
            <w:pPr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F80EAB" w:rsidRPr="00C54EF2" w:rsidRDefault="00F80EAB" w:rsidP="00C54EF2">
            <w:pPr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F80EAB" w:rsidRPr="00C54EF2" w:rsidRDefault="00F80EAB" w:rsidP="00C54E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F80EAB" w:rsidRPr="00C54EF2" w:rsidRDefault="00F80EAB" w:rsidP="00C54E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F64E5" w:rsidRDefault="00FF64E5" w:rsidP="00FF64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4826" w:rsidRDefault="00FD4826" w:rsidP="00C54E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8B4" w:rsidRDefault="00BB48B4" w:rsidP="00BB4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809" w:rsidRDefault="00943809" w:rsidP="00BB4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809" w:rsidRDefault="00943809" w:rsidP="00BB4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809" w:rsidRDefault="00943809" w:rsidP="00BB4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809" w:rsidRDefault="00943809" w:rsidP="00BB4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809" w:rsidRDefault="00943809" w:rsidP="00BB4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809" w:rsidRDefault="00943809" w:rsidP="00BB4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809" w:rsidRDefault="00943809" w:rsidP="00BB4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809" w:rsidRDefault="00943809" w:rsidP="00BB4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809" w:rsidRDefault="00943809" w:rsidP="00BB4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809" w:rsidRDefault="00943809" w:rsidP="00BB4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809" w:rsidRDefault="00943809" w:rsidP="00BB4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809" w:rsidRDefault="00943809" w:rsidP="00BB4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809" w:rsidRDefault="00943809" w:rsidP="00BB4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809" w:rsidRDefault="00943809" w:rsidP="00BB4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809" w:rsidRDefault="00943809" w:rsidP="00BB4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809" w:rsidRDefault="00943809" w:rsidP="00BB4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809" w:rsidRDefault="00943809" w:rsidP="00BB4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809" w:rsidRDefault="00943809" w:rsidP="00BB4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809" w:rsidRDefault="00943809" w:rsidP="004F59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48B4" w:rsidRDefault="00BB48B4" w:rsidP="00BB4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EF2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BB48B4" w:rsidRDefault="00BB48B4" w:rsidP="00BB48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</w:t>
      </w:r>
    </w:p>
    <w:tbl>
      <w:tblPr>
        <w:tblStyle w:val="2"/>
        <w:tblpPr w:leftFromText="180" w:rightFromText="180" w:vertAnchor="text" w:horzAnchor="margin" w:tblpY="87"/>
        <w:tblW w:w="0" w:type="auto"/>
        <w:tblLayout w:type="fixed"/>
        <w:tblLook w:val="04A0"/>
      </w:tblPr>
      <w:tblGrid>
        <w:gridCol w:w="959"/>
        <w:gridCol w:w="7229"/>
        <w:gridCol w:w="1276"/>
      </w:tblGrid>
      <w:tr w:rsidR="00BB48B4" w:rsidRPr="00C54EF2" w:rsidTr="00BB48B4">
        <w:tc>
          <w:tcPr>
            <w:tcW w:w="959" w:type="dxa"/>
          </w:tcPr>
          <w:p w:rsidR="00BB48B4" w:rsidRPr="00C54EF2" w:rsidRDefault="00BB48B4" w:rsidP="00BB48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E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BB48B4" w:rsidRPr="00C54EF2" w:rsidRDefault="00BB48B4" w:rsidP="00BB48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E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урока</w:t>
            </w:r>
          </w:p>
          <w:p w:rsidR="00BB48B4" w:rsidRPr="00C54EF2" w:rsidRDefault="00BB48B4" w:rsidP="00BB48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BB48B4" w:rsidRPr="00C54EF2" w:rsidRDefault="00BB48B4" w:rsidP="00BB48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B48B4" w:rsidRPr="00C54EF2" w:rsidRDefault="00BB48B4" w:rsidP="00BB48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E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тем  уроков</w:t>
            </w:r>
          </w:p>
          <w:p w:rsidR="00BB48B4" w:rsidRPr="00C54EF2" w:rsidRDefault="00BB48B4" w:rsidP="00BB48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B48B4" w:rsidRPr="00C54EF2" w:rsidRDefault="00BB48B4" w:rsidP="00BB48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BB48B4" w:rsidRPr="00C54EF2" w:rsidTr="00BB48B4">
        <w:tc>
          <w:tcPr>
            <w:tcW w:w="959" w:type="dxa"/>
            <w:vAlign w:val="center"/>
          </w:tcPr>
          <w:p w:rsidR="00BB48B4" w:rsidRPr="00C54EF2" w:rsidRDefault="00BB48B4" w:rsidP="00BB48B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BB48B4" w:rsidRPr="00F91E29" w:rsidRDefault="00BB48B4" w:rsidP="00BB4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E29">
              <w:rPr>
                <w:rFonts w:ascii="Times New Roman" w:eastAsia="Calibri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276" w:type="dxa"/>
          </w:tcPr>
          <w:p w:rsidR="00BB48B4" w:rsidRPr="00F91E29" w:rsidRDefault="00BB48B4" w:rsidP="00BB4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E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B48B4" w:rsidRPr="00C54EF2" w:rsidTr="00BB48B4">
        <w:tc>
          <w:tcPr>
            <w:tcW w:w="959" w:type="dxa"/>
          </w:tcPr>
          <w:p w:rsidR="00BB48B4" w:rsidRPr="00C54EF2" w:rsidRDefault="00BB48B4" w:rsidP="00BB48B4">
            <w:pPr>
              <w:widowControl w:val="0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B48B4" w:rsidRPr="00F91E29" w:rsidRDefault="00BB48B4" w:rsidP="00BB4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E29">
              <w:rPr>
                <w:rFonts w:ascii="Times New Roman" w:eastAsia="Calibri" w:hAnsi="Times New Roman" w:cs="Times New Roman"/>
                <w:sz w:val="24"/>
                <w:szCs w:val="24"/>
              </w:rPr>
              <w:t>К читателям. Роль книг в жизни человека.</w:t>
            </w:r>
          </w:p>
        </w:tc>
        <w:tc>
          <w:tcPr>
            <w:tcW w:w="1276" w:type="dxa"/>
          </w:tcPr>
          <w:p w:rsidR="00BB48B4" w:rsidRPr="00F91E29" w:rsidRDefault="00BB48B4" w:rsidP="00BB4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E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B48B4" w:rsidRPr="00C54EF2" w:rsidTr="00BB48B4">
        <w:tc>
          <w:tcPr>
            <w:tcW w:w="959" w:type="dxa"/>
          </w:tcPr>
          <w:p w:rsidR="00BB48B4" w:rsidRPr="00C54EF2" w:rsidRDefault="00BB48B4" w:rsidP="00BB48B4">
            <w:pPr>
              <w:widowControl w:val="0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B48B4" w:rsidRPr="00F91E29" w:rsidRDefault="00BB48B4" w:rsidP="00BB4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Устное народное творчество. </w:t>
            </w:r>
          </w:p>
        </w:tc>
        <w:tc>
          <w:tcPr>
            <w:tcW w:w="1276" w:type="dxa"/>
          </w:tcPr>
          <w:p w:rsidR="00BB48B4" w:rsidRPr="00F91E29" w:rsidRDefault="00BB48B4" w:rsidP="00BB4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BB48B4" w:rsidRPr="00C54EF2" w:rsidTr="00BB48B4">
        <w:tc>
          <w:tcPr>
            <w:tcW w:w="959" w:type="dxa"/>
          </w:tcPr>
          <w:p w:rsidR="00BB48B4" w:rsidRPr="00C54EF2" w:rsidRDefault="00BB48B4" w:rsidP="00BB48B4">
            <w:pPr>
              <w:widowControl w:val="0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B48B4" w:rsidRPr="00C54EF2" w:rsidRDefault="00BB48B4" w:rsidP="00BB4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EF2">
              <w:rPr>
                <w:rFonts w:ascii="Times New Roman" w:eastAsia="Calibri" w:hAnsi="Times New Roman" w:cs="Times New Roman"/>
                <w:sz w:val="24"/>
                <w:szCs w:val="24"/>
              </w:rPr>
              <w:t>Малые жанры фольклора. Детский фольклор.</w:t>
            </w:r>
          </w:p>
        </w:tc>
        <w:tc>
          <w:tcPr>
            <w:tcW w:w="1276" w:type="dxa"/>
          </w:tcPr>
          <w:p w:rsidR="00BB48B4" w:rsidRPr="00C54EF2" w:rsidRDefault="00BB48B4" w:rsidP="00BB4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B48B4" w:rsidRPr="00C54EF2" w:rsidTr="00BB48B4">
        <w:tc>
          <w:tcPr>
            <w:tcW w:w="959" w:type="dxa"/>
          </w:tcPr>
          <w:p w:rsidR="00BB48B4" w:rsidRPr="00C54EF2" w:rsidRDefault="00BB48B4" w:rsidP="00BB48B4">
            <w:pPr>
              <w:widowControl w:val="0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B48B4" w:rsidRPr="00C54EF2" w:rsidRDefault="00BB48B4" w:rsidP="00BB4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E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Р/р.</w:t>
            </w:r>
            <w:r w:rsidRPr="00C54E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 сочинению загадки, частушки, колыбельной песни.</w:t>
            </w:r>
          </w:p>
        </w:tc>
        <w:tc>
          <w:tcPr>
            <w:tcW w:w="1276" w:type="dxa"/>
          </w:tcPr>
          <w:p w:rsidR="00BB48B4" w:rsidRPr="00C54EF2" w:rsidRDefault="00BB48B4" w:rsidP="00BB48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B48B4" w:rsidRPr="00C54EF2" w:rsidTr="00BB48B4">
        <w:tc>
          <w:tcPr>
            <w:tcW w:w="959" w:type="dxa"/>
          </w:tcPr>
          <w:p w:rsidR="00BB48B4" w:rsidRPr="00C54EF2" w:rsidRDefault="00BB48B4" w:rsidP="00BB48B4">
            <w:pPr>
              <w:widowControl w:val="0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B48B4" w:rsidRPr="00C54EF2" w:rsidRDefault="00BB48B4" w:rsidP="00BB4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EF2">
              <w:rPr>
                <w:rFonts w:ascii="Times New Roman" w:eastAsia="Calibri" w:hAnsi="Times New Roman" w:cs="Times New Roman"/>
                <w:sz w:val="24"/>
                <w:szCs w:val="24"/>
              </w:rPr>
              <w:t>Сказка как вид народной прозы. Виды сказок.</w:t>
            </w:r>
          </w:p>
        </w:tc>
        <w:tc>
          <w:tcPr>
            <w:tcW w:w="1276" w:type="dxa"/>
          </w:tcPr>
          <w:p w:rsidR="00BB48B4" w:rsidRPr="00C54EF2" w:rsidRDefault="00BB48B4" w:rsidP="00BB4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B48B4" w:rsidRPr="00C54EF2" w:rsidTr="00BB48B4">
        <w:tc>
          <w:tcPr>
            <w:tcW w:w="959" w:type="dxa"/>
          </w:tcPr>
          <w:p w:rsidR="00BB48B4" w:rsidRPr="00C54EF2" w:rsidRDefault="00BB48B4" w:rsidP="00BB48B4">
            <w:pPr>
              <w:widowControl w:val="0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B48B4" w:rsidRPr="00C54EF2" w:rsidRDefault="00BB48B4" w:rsidP="00BB4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EF2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мир сказки «Царевна – лягушка».</w:t>
            </w:r>
          </w:p>
        </w:tc>
        <w:tc>
          <w:tcPr>
            <w:tcW w:w="1276" w:type="dxa"/>
          </w:tcPr>
          <w:p w:rsidR="00BB48B4" w:rsidRPr="00C54EF2" w:rsidRDefault="00BB48B4" w:rsidP="00BB4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B48B4" w:rsidRPr="00C54EF2" w:rsidTr="00BB48B4">
        <w:tc>
          <w:tcPr>
            <w:tcW w:w="959" w:type="dxa"/>
          </w:tcPr>
          <w:p w:rsidR="00BB48B4" w:rsidRPr="00C54EF2" w:rsidRDefault="00BB48B4" w:rsidP="00BB48B4">
            <w:pPr>
              <w:widowControl w:val="0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B48B4" w:rsidRPr="00C54EF2" w:rsidRDefault="00BB48B4" w:rsidP="00BB4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E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Волшебная сказка героического содержания. «Иван – крестьянский сын и чудо-юдо». </w:t>
            </w:r>
          </w:p>
        </w:tc>
        <w:tc>
          <w:tcPr>
            <w:tcW w:w="1276" w:type="dxa"/>
          </w:tcPr>
          <w:p w:rsidR="00BB48B4" w:rsidRPr="00C54EF2" w:rsidRDefault="00BB48B4" w:rsidP="00BB4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B48B4" w:rsidRPr="00C54EF2" w:rsidTr="00BB48B4">
        <w:tc>
          <w:tcPr>
            <w:tcW w:w="959" w:type="dxa"/>
          </w:tcPr>
          <w:p w:rsidR="00BB48B4" w:rsidRPr="00C54EF2" w:rsidRDefault="00BB48B4" w:rsidP="00BB48B4">
            <w:pPr>
              <w:widowControl w:val="0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E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 главного героя сказки. </w:t>
            </w:r>
          </w:p>
        </w:tc>
        <w:tc>
          <w:tcPr>
            <w:tcW w:w="1276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B48B4" w:rsidRPr="00C54EF2" w:rsidTr="00BB48B4">
        <w:tc>
          <w:tcPr>
            <w:tcW w:w="959" w:type="dxa"/>
          </w:tcPr>
          <w:p w:rsidR="00BB48B4" w:rsidRPr="00C54EF2" w:rsidRDefault="00BB48B4" w:rsidP="00BB48B4">
            <w:pPr>
              <w:widowControl w:val="0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4E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РР</w:t>
            </w:r>
            <w:r w:rsidRPr="00C54E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Составление волшебной сказки</w:t>
            </w:r>
          </w:p>
        </w:tc>
        <w:tc>
          <w:tcPr>
            <w:tcW w:w="1276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B48B4" w:rsidRPr="00C54EF2" w:rsidTr="00BB48B4">
        <w:tc>
          <w:tcPr>
            <w:tcW w:w="959" w:type="dxa"/>
          </w:tcPr>
          <w:p w:rsidR="00BB48B4" w:rsidRPr="00C54EF2" w:rsidRDefault="00BB48B4" w:rsidP="00BB48B4">
            <w:pPr>
              <w:widowControl w:val="0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Вн. чт.  </w:t>
            </w:r>
            <w:r w:rsidRPr="00C54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Сказка  о животных «Журавль и цапля».</w:t>
            </w:r>
          </w:p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Бытовая сказка  «Солдатская шинель»</w:t>
            </w:r>
          </w:p>
        </w:tc>
        <w:tc>
          <w:tcPr>
            <w:tcW w:w="1276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48B4" w:rsidRPr="00C54EF2" w:rsidTr="00BB48B4">
        <w:tc>
          <w:tcPr>
            <w:tcW w:w="959" w:type="dxa"/>
          </w:tcPr>
          <w:p w:rsidR="00BB48B4" w:rsidRPr="00C54EF2" w:rsidRDefault="00BB48B4" w:rsidP="00BB48B4">
            <w:pPr>
              <w:widowControl w:val="0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ПРОЕКТ </w:t>
            </w:r>
            <w:r w:rsidRPr="00C54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Электронный альбом «Художники – иллюстраторы сказок».</w:t>
            </w:r>
          </w:p>
        </w:tc>
        <w:tc>
          <w:tcPr>
            <w:tcW w:w="1276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48B4" w:rsidRPr="00C54EF2" w:rsidTr="00BB48B4">
        <w:tc>
          <w:tcPr>
            <w:tcW w:w="959" w:type="dxa"/>
          </w:tcPr>
          <w:p w:rsidR="00BB48B4" w:rsidRPr="00C54EF2" w:rsidRDefault="00BB48B4" w:rsidP="00BB48B4">
            <w:pPr>
              <w:widowControl w:val="0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B48B4" w:rsidRPr="00F91E29" w:rsidRDefault="00BB48B4" w:rsidP="00BB48B4">
            <w:pPr>
              <w:tabs>
                <w:tab w:val="left" w:pos="38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E29">
              <w:rPr>
                <w:rFonts w:ascii="Times New Roman" w:eastAsia="Calibri" w:hAnsi="Times New Roman" w:cs="Times New Roman"/>
                <w:sz w:val="24"/>
                <w:szCs w:val="24"/>
              </w:rPr>
              <w:t>Древнерусская литература.</w:t>
            </w:r>
            <w:r w:rsidRPr="00F91E2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BB48B4" w:rsidRPr="00F91E29" w:rsidRDefault="00BB48B4" w:rsidP="00BB4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E2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B48B4" w:rsidRPr="00C54EF2" w:rsidTr="00BB48B4">
        <w:tc>
          <w:tcPr>
            <w:tcW w:w="959" w:type="dxa"/>
          </w:tcPr>
          <w:p w:rsidR="00BB48B4" w:rsidRPr="00C54EF2" w:rsidRDefault="00BB48B4" w:rsidP="00BB48B4">
            <w:pPr>
              <w:widowControl w:val="0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EF2">
              <w:rPr>
                <w:rFonts w:ascii="Times New Roman" w:eastAsia="Calibri" w:hAnsi="Times New Roman" w:cs="Times New Roman"/>
                <w:sz w:val="24"/>
                <w:szCs w:val="24"/>
              </w:rPr>
              <w:t>«Повесть временных лет» как литературный памятник</w:t>
            </w:r>
            <w:r w:rsidRPr="00C5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B48B4" w:rsidRPr="00C54EF2" w:rsidTr="00BB48B4">
        <w:tc>
          <w:tcPr>
            <w:tcW w:w="959" w:type="dxa"/>
          </w:tcPr>
          <w:p w:rsidR="00BB48B4" w:rsidRPr="00C54EF2" w:rsidRDefault="00BB48B4" w:rsidP="00BB48B4">
            <w:pPr>
              <w:widowControl w:val="0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EF2">
              <w:rPr>
                <w:rFonts w:ascii="Times New Roman" w:eastAsia="Calibri" w:hAnsi="Times New Roman" w:cs="Times New Roman"/>
                <w:sz w:val="24"/>
                <w:szCs w:val="24"/>
              </w:rPr>
              <w:t>«Подвиг отрока-киевлянина и хитрость воеводы Претича».</w:t>
            </w:r>
          </w:p>
        </w:tc>
        <w:tc>
          <w:tcPr>
            <w:tcW w:w="1276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B48B4" w:rsidRPr="00C54EF2" w:rsidTr="00BB48B4">
        <w:tc>
          <w:tcPr>
            <w:tcW w:w="959" w:type="dxa"/>
          </w:tcPr>
          <w:p w:rsidR="00BB48B4" w:rsidRPr="00C54EF2" w:rsidRDefault="00BB48B4" w:rsidP="00BB48B4">
            <w:pPr>
              <w:widowControl w:val="0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B48B4" w:rsidRPr="00F91E29" w:rsidRDefault="00BB48B4" w:rsidP="00BB4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E2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18 века.</w:t>
            </w:r>
          </w:p>
        </w:tc>
        <w:tc>
          <w:tcPr>
            <w:tcW w:w="1276" w:type="dxa"/>
          </w:tcPr>
          <w:p w:rsidR="00BB48B4" w:rsidRPr="00F91E29" w:rsidRDefault="00BB48B4" w:rsidP="00BB4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B48B4" w:rsidRPr="00C54EF2" w:rsidTr="00BB48B4">
        <w:tc>
          <w:tcPr>
            <w:tcW w:w="959" w:type="dxa"/>
          </w:tcPr>
          <w:p w:rsidR="00BB48B4" w:rsidRPr="00C54EF2" w:rsidRDefault="00BB48B4" w:rsidP="00BB48B4">
            <w:pPr>
              <w:widowControl w:val="0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EF2">
              <w:rPr>
                <w:rFonts w:ascii="Times New Roman" w:eastAsia="Calibri" w:hAnsi="Times New Roman" w:cs="Times New Roman"/>
                <w:sz w:val="24"/>
                <w:szCs w:val="24"/>
              </w:rPr>
              <w:t>М.В.Ломоносов - учѐный, поэт, художник.</w:t>
            </w:r>
          </w:p>
        </w:tc>
        <w:tc>
          <w:tcPr>
            <w:tcW w:w="1276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B48B4" w:rsidRPr="00C54EF2" w:rsidTr="00BB48B4">
        <w:tc>
          <w:tcPr>
            <w:tcW w:w="959" w:type="dxa"/>
          </w:tcPr>
          <w:p w:rsidR="00BB48B4" w:rsidRPr="00C54EF2" w:rsidRDefault="00BB48B4" w:rsidP="00BB48B4">
            <w:pPr>
              <w:widowControl w:val="0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М.В. Ломоносов. Стихотворение  </w:t>
            </w:r>
            <w:r w:rsidRPr="00C5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«Случились вместе два Астронома в пиру…»</w:t>
            </w:r>
          </w:p>
        </w:tc>
        <w:tc>
          <w:tcPr>
            <w:tcW w:w="1276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48B4" w:rsidRPr="00C54EF2" w:rsidTr="00BB48B4">
        <w:tc>
          <w:tcPr>
            <w:tcW w:w="959" w:type="dxa"/>
          </w:tcPr>
          <w:p w:rsidR="00BB48B4" w:rsidRPr="00C54EF2" w:rsidRDefault="00BB48B4" w:rsidP="00BB48B4">
            <w:pPr>
              <w:widowControl w:val="0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1E2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19 века.</w:t>
            </w:r>
          </w:p>
        </w:tc>
        <w:tc>
          <w:tcPr>
            <w:tcW w:w="1276" w:type="dxa"/>
          </w:tcPr>
          <w:p w:rsidR="00BB48B4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</w:tr>
      <w:tr w:rsidR="00BB48B4" w:rsidRPr="00C54EF2" w:rsidTr="00BB48B4">
        <w:tc>
          <w:tcPr>
            <w:tcW w:w="959" w:type="dxa"/>
          </w:tcPr>
          <w:p w:rsidR="00BB48B4" w:rsidRPr="00C54EF2" w:rsidRDefault="00BB48B4" w:rsidP="00BB48B4">
            <w:pPr>
              <w:widowControl w:val="0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И.А. Крылов. </w:t>
            </w:r>
            <w:r w:rsidRPr="00C54EF2">
              <w:rPr>
                <w:rFonts w:ascii="Times New Roman" w:eastAsia="Calibri" w:hAnsi="Times New Roman" w:cs="Times New Roman"/>
                <w:sz w:val="24"/>
                <w:szCs w:val="24"/>
              </w:rPr>
              <w:t>Басня «Волк на псарне»- отражение исторических событий</w:t>
            </w:r>
          </w:p>
        </w:tc>
        <w:tc>
          <w:tcPr>
            <w:tcW w:w="1276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48B4" w:rsidRPr="00C54EF2" w:rsidTr="00BB48B4">
        <w:tc>
          <w:tcPr>
            <w:tcW w:w="959" w:type="dxa"/>
          </w:tcPr>
          <w:p w:rsidR="00BB48B4" w:rsidRPr="00C54EF2" w:rsidRDefault="00BB48B4" w:rsidP="00BB48B4">
            <w:pPr>
              <w:widowControl w:val="0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E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Басни И.А. Крылова «Ворона и Лисица», «Свинья под дубом». </w:t>
            </w:r>
          </w:p>
        </w:tc>
        <w:tc>
          <w:tcPr>
            <w:tcW w:w="1276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B48B4" w:rsidRPr="00C54EF2" w:rsidTr="00BB48B4">
        <w:tc>
          <w:tcPr>
            <w:tcW w:w="959" w:type="dxa"/>
          </w:tcPr>
          <w:p w:rsidR="00BB48B4" w:rsidRPr="00C54EF2" w:rsidRDefault="00BB48B4" w:rsidP="00BB48B4">
            <w:pPr>
              <w:widowControl w:val="0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Вн. чт.</w:t>
            </w:r>
            <w:r w:rsidRPr="00C54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Жанр басни в мировой литературе.</w:t>
            </w:r>
          </w:p>
        </w:tc>
        <w:tc>
          <w:tcPr>
            <w:tcW w:w="1276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48B4" w:rsidRPr="00C54EF2" w:rsidTr="00BB48B4">
        <w:tc>
          <w:tcPr>
            <w:tcW w:w="959" w:type="dxa"/>
          </w:tcPr>
          <w:p w:rsidR="00BB48B4" w:rsidRPr="00C54EF2" w:rsidRDefault="00BB48B4" w:rsidP="00BB48B4">
            <w:pPr>
              <w:widowControl w:val="0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РР</w:t>
            </w:r>
            <w:r w:rsidRPr="00C54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Басни Крылова. Анализ и исполнение. </w:t>
            </w:r>
          </w:p>
        </w:tc>
        <w:tc>
          <w:tcPr>
            <w:tcW w:w="1276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48B4" w:rsidRPr="00C54EF2" w:rsidTr="00BB48B4">
        <w:tc>
          <w:tcPr>
            <w:tcW w:w="959" w:type="dxa"/>
          </w:tcPr>
          <w:p w:rsidR="00BB48B4" w:rsidRPr="00C54EF2" w:rsidRDefault="00BB48B4" w:rsidP="00BB48B4">
            <w:pPr>
              <w:widowControl w:val="0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ПРОЕКТ </w:t>
            </w:r>
            <w:r w:rsidRPr="00C54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Электронный альбом «Герои басен И. А. Крылова в иллюстрациях»</w:t>
            </w:r>
          </w:p>
        </w:tc>
        <w:tc>
          <w:tcPr>
            <w:tcW w:w="1276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48B4" w:rsidRPr="00C54EF2" w:rsidTr="00BB48B4">
        <w:tc>
          <w:tcPr>
            <w:tcW w:w="959" w:type="dxa"/>
          </w:tcPr>
          <w:p w:rsidR="00BB48B4" w:rsidRPr="00C54EF2" w:rsidRDefault="00BB48B4" w:rsidP="00BB48B4">
            <w:pPr>
              <w:widowControl w:val="0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В.А. Жуковский – сказочник. Сказка «Спящая царевна».</w:t>
            </w:r>
          </w:p>
        </w:tc>
        <w:tc>
          <w:tcPr>
            <w:tcW w:w="1276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48B4" w:rsidRPr="00C54EF2" w:rsidTr="00BB48B4">
        <w:tc>
          <w:tcPr>
            <w:tcW w:w="959" w:type="dxa"/>
          </w:tcPr>
          <w:p w:rsidR="00BB48B4" w:rsidRPr="00C54EF2" w:rsidRDefault="00BB48B4" w:rsidP="00BB48B4">
            <w:pPr>
              <w:widowControl w:val="0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«Спящая царевна» как литературная сказка.</w:t>
            </w:r>
          </w:p>
        </w:tc>
        <w:tc>
          <w:tcPr>
            <w:tcW w:w="1276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48B4" w:rsidRPr="00C54EF2" w:rsidTr="00BB48B4">
        <w:tc>
          <w:tcPr>
            <w:tcW w:w="959" w:type="dxa"/>
          </w:tcPr>
          <w:p w:rsidR="00BB48B4" w:rsidRPr="00C54EF2" w:rsidRDefault="00BB48B4" w:rsidP="00BB48B4">
            <w:pPr>
              <w:widowControl w:val="0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В.А. Жуковский. Жанр баллады. «Кубок»</w:t>
            </w:r>
          </w:p>
        </w:tc>
        <w:tc>
          <w:tcPr>
            <w:tcW w:w="1276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48B4" w:rsidRPr="00C54EF2" w:rsidTr="00BB48B4">
        <w:tc>
          <w:tcPr>
            <w:tcW w:w="959" w:type="dxa"/>
          </w:tcPr>
          <w:p w:rsidR="00BB48B4" w:rsidRPr="00C54EF2" w:rsidRDefault="00BB48B4" w:rsidP="00BB48B4">
            <w:pPr>
              <w:widowControl w:val="0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А.С.Пушкин. «Няне» как поэтизация образа Арины Родионовны.</w:t>
            </w:r>
          </w:p>
        </w:tc>
        <w:tc>
          <w:tcPr>
            <w:tcW w:w="1276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48B4" w:rsidRPr="00C54EF2" w:rsidTr="00BB48B4">
        <w:tc>
          <w:tcPr>
            <w:tcW w:w="959" w:type="dxa"/>
          </w:tcPr>
          <w:p w:rsidR="00BB48B4" w:rsidRPr="00C54EF2" w:rsidRDefault="00BB48B4" w:rsidP="00BB48B4">
            <w:pPr>
              <w:widowControl w:val="0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B48B4" w:rsidRPr="00C54EF2" w:rsidRDefault="00BB48B4" w:rsidP="00BB48B4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А.С. Пушкин</w:t>
            </w:r>
            <w:r w:rsidRPr="00C54EF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  <w:r w:rsidRPr="00C54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Пролог к поэме «Руслан и Людмила» как собирательная картина народных сказок.</w:t>
            </w:r>
          </w:p>
        </w:tc>
        <w:tc>
          <w:tcPr>
            <w:tcW w:w="1276" w:type="dxa"/>
          </w:tcPr>
          <w:p w:rsidR="00BB48B4" w:rsidRPr="00C54EF2" w:rsidRDefault="00BB48B4" w:rsidP="00BB48B4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48B4" w:rsidRPr="00C54EF2" w:rsidTr="00BB48B4">
        <w:tc>
          <w:tcPr>
            <w:tcW w:w="959" w:type="dxa"/>
          </w:tcPr>
          <w:p w:rsidR="00BB48B4" w:rsidRPr="00C54EF2" w:rsidRDefault="00BB48B4" w:rsidP="00BB48B4">
            <w:pPr>
              <w:widowControl w:val="0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B48B4" w:rsidRPr="00C54EF2" w:rsidRDefault="00BB48B4" w:rsidP="00BB48B4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А.С. Пушкин. «</w:t>
            </w:r>
            <w:r w:rsidRPr="00C5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о мертвой царевне и о семи богатырях»</w:t>
            </w:r>
          </w:p>
        </w:tc>
        <w:tc>
          <w:tcPr>
            <w:tcW w:w="1276" w:type="dxa"/>
          </w:tcPr>
          <w:p w:rsidR="00BB48B4" w:rsidRPr="00C54EF2" w:rsidRDefault="00BB48B4" w:rsidP="00BB48B4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48B4" w:rsidRPr="00C54EF2" w:rsidTr="00BB48B4">
        <w:tc>
          <w:tcPr>
            <w:tcW w:w="959" w:type="dxa"/>
          </w:tcPr>
          <w:p w:rsidR="00BB48B4" w:rsidRPr="00C54EF2" w:rsidRDefault="00BB48B4" w:rsidP="00BB48B4">
            <w:pPr>
              <w:widowControl w:val="0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 образов сказки. Нравственная красота героев.</w:t>
            </w:r>
          </w:p>
        </w:tc>
        <w:tc>
          <w:tcPr>
            <w:tcW w:w="1276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48B4" w:rsidRPr="00C54EF2" w:rsidTr="00BB48B4">
        <w:tc>
          <w:tcPr>
            <w:tcW w:w="959" w:type="dxa"/>
          </w:tcPr>
          <w:p w:rsidR="00BB48B4" w:rsidRPr="00C54EF2" w:rsidRDefault="00BB48B4" w:rsidP="00BB48B4">
            <w:pPr>
              <w:widowControl w:val="0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РР</w:t>
            </w:r>
            <w:r w:rsidRPr="00C54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Мои любимые сказки Пушкина. Мои любимые герои Пушкина.</w:t>
            </w:r>
          </w:p>
        </w:tc>
        <w:tc>
          <w:tcPr>
            <w:tcW w:w="1276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48B4" w:rsidRPr="00C54EF2" w:rsidTr="00BB48B4">
        <w:tc>
          <w:tcPr>
            <w:tcW w:w="959" w:type="dxa"/>
          </w:tcPr>
          <w:p w:rsidR="00BB48B4" w:rsidRPr="00C54EF2" w:rsidRDefault="00BB48B4" w:rsidP="00BB48B4">
            <w:pPr>
              <w:widowControl w:val="0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РР </w:t>
            </w:r>
            <w:r w:rsidRPr="00C54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Сходство и различие литературной и народной сказки.</w:t>
            </w:r>
          </w:p>
        </w:tc>
        <w:tc>
          <w:tcPr>
            <w:tcW w:w="1276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48B4" w:rsidRPr="00C54EF2" w:rsidTr="00BB48B4">
        <w:tc>
          <w:tcPr>
            <w:tcW w:w="959" w:type="dxa"/>
          </w:tcPr>
          <w:p w:rsidR="00BB48B4" w:rsidRPr="00C54EF2" w:rsidRDefault="00BB48B4" w:rsidP="00BB48B4">
            <w:pPr>
              <w:widowControl w:val="0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C54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Русская литературная сказка. А. Погорельский. Сказка «Черная курица, или Подземные жители»</w:t>
            </w:r>
          </w:p>
        </w:tc>
        <w:tc>
          <w:tcPr>
            <w:tcW w:w="1276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48B4" w:rsidRPr="00C54EF2" w:rsidTr="00BB48B4">
        <w:tc>
          <w:tcPr>
            <w:tcW w:w="959" w:type="dxa"/>
          </w:tcPr>
          <w:p w:rsidR="00BB48B4" w:rsidRPr="00C54EF2" w:rsidRDefault="00BB48B4" w:rsidP="00BB48B4">
            <w:pPr>
              <w:widowControl w:val="0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B48B4" w:rsidRPr="00C54EF2" w:rsidRDefault="00BB48B4" w:rsidP="00BB48B4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Вн. чт.  </w:t>
            </w:r>
            <w:r w:rsidRPr="00C54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П. Ершов «Конёк-Горбунок»</w:t>
            </w:r>
          </w:p>
        </w:tc>
        <w:tc>
          <w:tcPr>
            <w:tcW w:w="1276" w:type="dxa"/>
          </w:tcPr>
          <w:p w:rsidR="00BB48B4" w:rsidRPr="00C54EF2" w:rsidRDefault="00BB48B4" w:rsidP="00BB48B4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48B4" w:rsidRPr="00C54EF2" w:rsidTr="00BB48B4">
        <w:tc>
          <w:tcPr>
            <w:tcW w:w="959" w:type="dxa"/>
          </w:tcPr>
          <w:p w:rsidR="00BB48B4" w:rsidRPr="00C54EF2" w:rsidRDefault="00BB48B4" w:rsidP="00BB48B4">
            <w:pPr>
              <w:widowControl w:val="0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М.Ю. Лермонтов.Стихотворение «Бородино». Патриотический пафос стихотворения </w:t>
            </w:r>
          </w:p>
        </w:tc>
        <w:tc>
          <w:tcPr>
            <w:tcW w:w="1276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48B4" w:rsidRPr="00C54EF2" w:rsidTr="00BB48B4">
        <w:tc>
          <w:tcPr>
            <w:tcW w:w="959" w:type="dxa"/>
          </w:tcPr>
          <w:p w:rsidR="00BB48B4" w:rsidRPr="00C54EF2" w:rsidRDefault="00BB48B4" w:rsidP="00BB48B4">
            <w:pPr>
              <w:widowControl w:val="0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Художественные особенности стихотворения М.Ю. Лермонтова «Бородино»</w:t>
            </w:r>
          </w:p>
        </w:tc>
        <w:tc>
          <w:tcPr>
            <w:tcW w:w="1276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48B4" w:rsidRPr="00C54EF2" w:rsidTr="00BB48B4">
        <w:tc>
          <w:tcPr>
            <w:tcW w:w="959" w:type="dxa"/>
          </w:tcPr>
          <w:p w:rsidR="00BB48B4" w:rsidRPr="00C54EF2" w:rsidRDefault="00BB48B4" w:rsidP="00BB48B4">
            <w:pPr>
              <w:widowControl w:val="0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54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Н.В. Гоголь. Общее знакомство со сборником «Вечера на хуторе близ Диканьки». Повесть «Заколдованное место</w:t>
            </w:r>
            <w:r w:rsidRPr="00C5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276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48B4" w:rsidRPr="00C54EF2" w:rsidTr="00BB48B4">
        <w:tc>
          <w:tcPr>
            <w:tcW w:w="959" w:type="dxa"/>
          </w:tcPr>
          <w:p w:rsidR="00BB48B4" w:rsidRPr="00C54EF2" w:rsidRDefault="00BB48B4" w:rsidP="00BB48B4">
            <w:pPr>
              <w:widowControl w:val="0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Реальное и фантастическое в повести «Заколдованное место»</w:t>
            </w:r>
          </w:p>
        </w:tc>
        <w:tc>
          <w:tcPr>
            <w:tcW w:w="1276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48B4" w:rsidRPr="00C54EF2" w:rsidTr="00BB48B4">
        <w:tc>
          <w:tcPr>
            <w:tcW w:w="959" w:type="dxa"/>
          </w:tcPr>
          <w:p w:rsidR="00BB48B4" w:rsidRPr="00C54EF2" w:rsidRDefault="00BB48B4" w:rsidP="00BB48B4">
            <w:pPr>
              <w:widowControl w:val="0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Вн. чт. </w:t>
            </w:r>
            <w:r w:rsidRPr="00C54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Повести из сборника Н. В. Гоголя «Вечера на хуторе близ Диканьки».</w:t>
            </w:r>
          </w:p>
        </w:tc>
        <w:tc>
          <w:tcPr>
            <w:tcW w:w="1276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48B4" w:rsidRPr="00C54EF2" w:rsidTr="00BB48B4">
        <w:tc>
          <w:tcPr>
            <w:tcW w:w="959" w:type="dxa"/>
          </w:tcPr>
          <w:p w:rsidR="00BB48B4" w:rsidRPr="00C54EF2" w:rsidRDefault="00BB48B4" w:rsidP="00BB48B4">
            <w:pPr>
              <w:widowControl w:val="0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Н.А. Некрасов. «Мороз, Красный нос» </w:t>
            </w:r>
            <w:r w:rsidRPr="00C54EF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(отрывок из поэмы).</w:t>
            </w:r>
            <w:r w:rsidRPr="00C54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Изображение судьбы русской женщины.</w:t>
            </w:r>
          </w:p>
        </w:tc>
        <w:tc>
          <w:tcPr>
            <w:tcW w:w="1276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48B4" w:rsidRPr="00C54EF2" w:rsidTr="00BB48B4">
        <w:tc>
          <w:tcPr>
            <w:tcW w:w="959" w:type="dxa"/>
          </w:tcPr>
          <w:p w:rsidR="00BB48B4" w:rsidRPr="00C54EF2" w:rsidRDefault="00BB48B4" w:rsidP="00BB48B4">
            <w:pPr>
              <w:widowControl w:val="0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E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 детства в стихотворении «Крестьянские дети». </w:t>
            </w:r>
          </w:p>
        </w:tc>
        <w:tc>
          <w:tcPr>
            <w:tcW w:w="1276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B48B4" w:rsidRPr="00C54EF2" w:rsidTr="00BB48B4">
        <w:tc>
          <w:tcPr>
            <w:tcW w:w="959" w:type="dxa"/>
          </w:tcPr>
          <w:p w:rsidR="00BB48B4" w:rsidRPr="00C54EF2" w:rsidRDefault="00BB48B4" w:rsidP="00BB48B4">
            <w:pPr>
              <w:widowControl w:val="0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И.С. Тургенев. </w:t>
            </w:r>
            <w:r w:rsidRPr="00C5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«Муму». Знакомство с героями.</w:t>
            </w:r>
          </w:p>
        </w:tc>
        <w:tc>
          <w:tcPr>
            <w:tcW w:w="1276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48B4" w:rsidRPr="00C54EF2" w:rsidTr="00BB48B4">
        <w:tc>
          <w:tcPr>
            <w:tcW w:w="959" w:type="dxa"/>
          </w:tcPr>
          <w:p w:rsidR="00BB48B4" w:rsidRPr="00C54EF2" w:rsidRDefault="00BB48B4" w:rsidP="00BB48B4">
            <w:pPr>
              <w:widowControl w:val="0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Герасим и его окружение. Духовные и нравственные качества героя.</w:t>
            </w:r>
          </w:p>
        </w:tc>
        <w:tc>
          <w:tcPr>
            <w:tcW w:w="1276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48B4" w:rsidRPr="00C54EF2" w:rsidTr="00BB48B4">
        <w:tc>
          <w:tcPr>
            <w:tcW w:w="959" w:type="dxa"/>
          </w:tcPr>
          <w:p w:rsidR="00BB48B4" w:rsidRPr="00C54EF2" w:rsidRDefault="00BB48B4" w:rsidP="00BB48B4">
            <w:pPr>
              <w:widowControl w:val="0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EF2">
              <w:rPr>
                <w:rFonts w:ascii="Times New Roman" w:eastAsia="Calibri" w:hAnsi="Times New Roman" w:cs="Times New Roman"/>
                <w:sz w:val="24"/>
                <w:szCs w:val="24"/>
              </w:rPr>
              <w:t>Герасим и барыня. Герасим и Татьяна.</w:t>
            </w:r>
          </w:p>
        </w:tc>
        <w:tc>
          <w:tcPr>
            <w:tcW w:w="1276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B48B4" w:rsidRPr="00C54EF2" w:rsidTr="00BB48B4">
        <w:tc>
          <w:tcPr>
            <w:tcW w:w="959" w:type="dxa"/>
          </w:tcPr>
          <w:p w:rsidR="00BB48B4" w:rsidRPr="00C54EF2" w:rsidRDefault="00BB48B4" w:rsidP="00BB48B4">
            <w:pPr>
              <w:widowControl w:val="0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Превосходство Герасима над челядью. Протест против крепостничества.</w:t>
            </w:r>
          </w:p>
        </w:tc>
        <w:tc>
          <w:tcPr>
            <w:tcW w:w="1276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48B4" w:rsidRPr="00C54EF2" w:rsidTr="00BB48B4">
        <w:tc>
          <w:tcPr>
            <w:tcW w:w="959" w:type="dxa"/>
          </w:tcPr>
          <w:p w:rsidR="00BB48B4" w:rsidRPr="00C54EF2" w:rsidRDefault="00BB48B4" w:rsidP="00BB48B4">
            <w:pPr>
              <w:widowControl w:val="0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Р/Р.</w:t>
            </w:r>
            <w:r w:rsidRPr="00C54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к домашнему сочинению по повестиИ.С.Тургенева«Муму»: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«Каковы друзья и враги Герасима</w:t>
            </w:r>
            <w:r w:rsidRPr="00C54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?». </w:t>
            </w:r>
          </w:p>
        </w:tc>
        <w:tc>
          <w:tcPr>
            <w:tcW w:w="1276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48B4" w:rsidRPr="00C54EF2" w:rsidTr="00BB48B4">
        <w:tc>
          <w:tcPr>
            <w:tcW w:w="959" w:type="dxa"/>
          </w:tcPr>
          <w:p w:rsidR="00BB48B4" w:rsidRPr="00C54EF2" w:rsidRDefault="00BB48B4" w:rsidP="00BB48B4">
            <w:pPr>
              <w:widowControl w:val="0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«Чудные картины» А.А. Фета</w:t>
            </w:r>
          </w:p>
        </w:tc>
        <w:tc>
          <w:tcPr>
            <w:tcW w:w="1276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48B4" w:rsidRPr="00C54EF2" w:rsidTr="00BB48B4">
        <w:tc>
          <w:tcPr>
            <w:tcW w:w="959" w:type="dxa"/>
          </w:tcPr>
          <w:p w:rsidR="00BB48B4" w:rsidRPr="00C54EF2" w:rsidRDefault="00BB48B4" w:rsidP="00BB48B4">
            <w:pPr>
              <w:widowControl w:val="0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B48B4" w:rsidRPr="00E15641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5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1276" w:type="dxa"/>
          </w:tcPr>
          <w:p w:rsidR="00BB48B4" w:rsidRPr="00E15641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48B4" w:rsidRPr="00C54EF2" w:rsidTr="00BB48B4">
        <w:tc>
          <w:tcPr>
            <w:tcW w:w="959" w:type="dxa"/>
          </w:tcPr>
          <w:p w:rsidR="00BB48B4" w:rsidRPr="00C54EF2" w:rsidRDefault="00BB48B4" w:rsidP="00BB48B4">
            <w:pPr>
              <w:widowControl w:val="0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 Толстой. Рассказ «Кавказский пленник» как протест против национальной вражды.</w:t>
            </w:r>
          </w:p>
        </w:tc>
        <w:tc>
          <w:tcPr>
            <w:tcW w:w="1276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48B4" w:rsidRPr="00C54EF2" w:rsidTr="00BB48B4">
        <w:tc>
          <w:tcPr>
            <w:tcW w:w="959" w:type="dxa"/>
          </w:tcPr>
          <w:p w:rsidR="00BB48B4" w:rsidRPr="00C54EF2" w:rsidRDefault="00BB48B4" w:rsidP="00BB48B4">
            <w:pPr>
              <w:widowControl w:val="0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EF2">
              <w:rPr>
                <w:rFonts w:ascii="Times New Roman" w:eastAsia="Calibri" w:hAnsi="Times New Roman" w:cs="Times New Roman"/>
                <w:sz w:val="24"/>
                <w:szCs w:val="24"/>
              </w:rPr>
              <w:t>Жилин и Костылин. Обучение сравнительной характеристики героев.</w:t>
            </w:r>
          </w:p>
        </w:tc>
        <w:tc>
          <w:tcPr>
            <w:tcW w:w="1276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B48B4" w:rsidRPr="00C54EF2" w:rsidTr="00BB48B4">
        <w:tc>
          <w:tcPr>
            <w:tcW w:w="959" w:type="dxa"/>
          </w:tcPr>
          <w:p w:rsidR="00BB48B4" w:rsidRPr="00C54EF2" w:rsidRDefault="00BB48B4" w:rsidP="00BB48B4">
            <w:pPr>
              <w:widowControl w:val="0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дружбы в рассказе.</w:t>
            </w:r>
          </w:p>
        </w:tc>
        <w:tc>
          <w:tcPr>
            <w:tcW w:w="1276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48B4" w:rsidRPr="00C54EF2" w:rsidTr="00BB48B4">
        <w:tc>
          <w:tcPr>
            <w:tcW w:w="959" w:type="dxa"/>
          </w:tcPr>
          <w:p w:rsidR="00BB48B4" w:rsidRPr="00C54EF2" w:rsidRDefault="00BB48B4" w:rsidP="00BB48B4">
            <w:pPr>
              <w:widowControl w:val="0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C54E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 страхом смерти. </w:t>
            </w:r>
          </w:p>
        </w:tc>
        <w:tc>
          <w:tcPr>
            <w:tcW w:w="1276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B48B4" w:rsidRPr="00C54EF2" w:rsidTr="00BB48B4">
        <w:tc>
          <w:tcPr>
            <w:tcW w:w="959" w:type="dxa"/>
          </w:tcPr>
          <w:p w:rsidR="00BB48B4" w:rsidRPr="00C54EF2" w:rsidRDefault="00BB48B4" w:rsidP="00BB48B4">
            <w:pPr>
              <w:widowControl w:val="0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E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РР </w:t>
            </w:r>
            <w:r w:rsidRPr="00C54EF2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сочинению по рассказу «Кавказский пленник».</w:t>
            </w:r>
          </w:p>
        </w:tc>
        <w:tc>
          <w:tcPr>
            <w:tcW w:w="1276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B48B4" w:rsidRPr="00C54EF2" w:rsidTr="00BB48B4">
        <w:tc>
          <w:tcPr>
            <w:tcW w:w="959" w:type="dxa"/>
          </w:tcPr>
          <w:p w:rsidR="00BB48B4" w:rsidRPr="00C54EF2" w:rsidRDefault="00BB48B4" w:rsidP="00BB48B4">
            <w:pPr>
              <w:widowControl w:val="0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А.П. Чехов. «Хирургия». Юмористический рассказ.</w:t>
            </w:r>
          </w:p>
        </w:tc>
        <w:tc>
          <w:tcPr>
            <w:tcW w:w="1276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48B4" w:rsidRPr="00C54EF2" w:rsidTr="00BB48B4">
        <w:tc>
          <w:tcPr>
            <w:tcW w:w="959" w:type="dxa"/>
          </w:tcPr>
          <w:p w:rsidR="00BB48B4" w:rsidRPr="00C54EF2" w:rsidRDefault="00BB48B4" w:rsidP="00BB48B4">
            <w:pPr>
              <w:widowControl w:val="0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смешном в литературном произведении. Юмор.</w:t>
            </w:r>
          </w:p>
        </w:tc>
        <w:tc>
          <w:tcPr>
            <w:tcW w:w="1276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48B4" w:rsidRPr="00C54EF2" w:rsidTr="00BB48B4">
        <w:tc>
          <w:tcPr>
            <w:tcW w:w="959" w:type="dxa"/>
          </w:tcPr>
          <w:p w:rsidR="00BB48B4" w:rsidRPr="00C54EF2" w:rsidRDefault="00BB48B4" w:rsidP="00BB48B4">
            <w:pPr>
              <w:widowControl w:val="0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Вн. чт. </w:t>
            </w:r>
            <w:r w:rsidRPr="00C54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 В. Григорович «Гуттаперчевый мальчик».</w:t>
            </w:r>
          </w:p>
        </w:tc>
        <w:tc>
          <w:tcPr>
            <w:tcW w:w="1276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48B4" w:rsidRPr="00C54EF2" w:rsidTr="00BB48B4">
        <w:tc>
          <w:tcPr>
            <w:tcW w:w="959" w:type="dxa"/>
          </w:tcPr>
          <w:p w:rsidR="00BB48B4" w:rsidRPr="00C54EF2" w:rsidRDefault="00BB48B4" w:rsidP="00BB48B4">
            <w:pPr>
              <w:widowControl w:val="0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Русские поэты 19 века о Родине и родной  природе. Лирика Ф.И.Тютчева.</w:t>
            </w:r>
          </w:p>
        </w:tc>
        <w:tc>
          <w:tcPr>
            <w:tcW w:w="1276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48B4" w:rsidRPr="00C54EF2" w:rsidTr="00BB48B4">
        <w:tc>
          <w:tcPr>
            <w:tcW w:w="959" w:type="dxa"/>
          </w:tcPr>
          <w:p w:rsidR="00BB48B4" w:rsidRPr="00C54EF2" w:rsidRDefault="00BB48B4" w:rsidP="00BB48B4">
            <w:pPr>
              <w:widowControl w:val="0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Лирика И.С.Никитина, А.Н.Плещеева, А.Н.Майкова, И.З.Сурикова.</w:t>
            </w:r>
          </w:p>
        </w:tc>
        <w:tc>
          <w:tcPr>
            <w:tcW w:w="1276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48B4" w:rsidRPr="00C54EF2" w:rsidTr="00BB48B4">
        <w:tc>
          <w:tcPr>
            <w:tcW w:w="959" w:type="dxa"/>
          </w:tcPr>
          <w:p w:rsidR="00BB48B4" w:rsidRPr="00C54EF2" w:rsidRDefault="00BB48B4" w:rsidP="00BB48B4">
            <w:pPr>
              <w:widowControl w:val="0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 </w:t>
            </w:r>
            <w:r w:rsidRPr="00C5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«Электронный альбом «Стихи о Родине и родной природе в иллюстрациях»</w:t>
            </w:r>
          </w:p>
        </w:tc>
        <w:tc>
          <w:tcPr>
            <w:tcW w:w="1276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BB48B4" w:rsidRPr="00C54EF2" w:rsidTr="00BB48B4">
        <w:tc>
          <w:tcPr>
            <w:tcW w:w="959" w:type="dxa"/>
          </w:tcPr>
          <w:p w:rsidR="00BB48B4" w:rsidRPr="00C54EF2" w:rsidRDefault="00BB48B4" w:rsidP="00BB48B4">
            <w:pPr>
              <w:widowControl w:val="0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B48B4" w:rsidRPr="00F91E29" w:rsidRDefault="00BB48B4" w:rsidP="00BB4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E2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20 века.</w:t>
            </w:r>
          </w:p>
        </w:tc>
        <w:tc>
          <w:tcPr>
            <w:tcW w:w="1276" w:type="dxa"/>
          </w:tcPr>
          <w:p w:rsidR="00BB48B4" w:rsidRPr="00F91E29" w:rsidRDefault="00BB48B4" w:rsidP="00BB4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</w:tr>
      <w:tr w:rsidR="00BB48B4" w:rsidRPr="00C54EF2" w:rsidTr="00BB48B4">
        <w:tc>
          <w:tcPr>
            <w:tcW w:w="959" w:type="dxa"/>
          </w:tcPr>
          <w:p w:rsidR="00BB48B4" w:rsidRPr="00C54EF2" w:rsidRDefault="00BB48B4" w:rsidP="00BB48B4">
            <w:pPr>
              <w:widowControl w:val="0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И.А. Бунин. Рассказ «Косцы»</w:t>
            </w:r>
          </w:p>
        </w:tc>
        <w:tc>
          <w:tcPr>
            <w:tcW w:w="1276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48B4" w:rsidRPr="00C54EF2" w:rsidTr="00BB48B4">
        <w:tc>
          <w:tcPr>
            <w:tcW w:w="959" w:type="dxa"/>
          </w:tcPr>
          <w:p w:rsidR="00BB48B4" w:rsidRPr="00C54EF2" w:rsidRDefault="00BB48B4" w:rsidP="00BB48B4">
            <w:pPr>
              <w:widowControl w:val="0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Вн. чт.  </w:t>
            </w:r>
            <w:r w:rsidRPr="00C54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 А. Бунин «Лапти»</w:t>
            </w:r>
          </w:p>
        </w:tc>
        <w:tc>
          <w:tcPr>
            <w:tcW w:w="1276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48B4" w:rsidRPr="00C54EF2" w:rsidTr="00BB48B4">
        <w:tc>
          <w:tcPr>
            <w:tcW w:w="959" w:type="dxa"/>
          </w:tcPr>
          <w:p w:rsidR="00BB48B4" w:rsidRPr="00C54EF2" w:rsidRDefault="00BB48B4" w:rsidP="00BB48B4">
            <w:pPr>
              <w:widowControl w:val="0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В.Г.Короленко. Повесть «В дурном обществе». Вася и его отец.</w:t>
            </w:r>
          </w:p>
        </w:tc>
        <w:tc>
          <w:tcPr>
            <w:tcW w:w="1276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48B4" w:rsidRPr="00C54EF2" w:rsidTr="00BB48B4">
        <w:tc>
          <w:tcPr>
            <w:tcW w:w="959" w:type="dxa"/>
          </w:tcPr>
          <w:p w:rsidR="00BB48B4" w:rsidRPr="00C54EF2" w:rsidRDefault="00BB48B4" w:rsidP="00BB48B4">
            <w:pPr>
              <w:widowControl w:val="0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Жизнь семьи Тыбурция. Общение Васи с Валеком и Марусей.</w:t>
            </w:r>
          </w:p>
        </w:tc>
        <w:tc>
          <w:tcPr>
            <w:tcW w:w="1276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48B4" w:rsidRPr="00C54EF2" w:rsidTr="00BB48B4">
        <w:tc>
          <w:tcPr>
            <w:tcW w:w="959" w:type="dxa"/>
          </w:tcPr>
          <w:p w:rsidR="00BB48B4" w:rsidRPr="00C54EF2" w:rsidRDefault="00BB48B4" w:rsidP="00BB48B4">
            <w:pPr>
              <w:widowControl w:val="0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Изображение города и его обитателей в повести. Равнодушие окружающих людей.</w:t>
            </w:r>
          </w:p>
        </w:tc>
        <w:tc>
          <w:tcPr>
            <w:tcW w:w="1276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48B4" w:rsidRPr="00C54EF2" w:rsidTr="00BB48B4">
        <w:tc>
          <w:tcPr>
            <w:tcW w:w="959" w:type="dxa"/>
          </w:tcPr>
          <w:p w:rsidR="00BB48B4" w:rsidRPr="00C54EF2" w:rsidRDefault="00BB48B4" w:rsidP="00BB48B4">
            <w:pPr>
              <w:widowControl w:val="0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РР</w:t>
            </w:r>
            <w:r w:rsidRPr="00C54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Подготовка к сочинению по повести В.Г. Короленко «В дурном обществе»  </w:t>
            </w:r>
          </w:p>
        </w:tc>
        <w:tc>
          <w:tcPr>
            <w:tcW w:w="1276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48B4" w:rsidRPr="00C54EF2" w:rsidTr="00BB48B4">
        <w:tc>
          <w:tcPr>
            <w:tcW w:w="959" w:type="dxa"/>
          </w:tcPr>
          <w:p w:rsidR="00BB48B4" w:rsidRPr="00C54EF2" w:rsidRDefault="00BB48B4" w:rsidP="00BB48B4">
            <w:pPr>
              <w:widowControl w:val="0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Вн. чт. </w:t>
            </w:r>
            <w:r w:rsidRPr="00C54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 И. Куприн «Тапёр».Талант и труд в рассказе.</w:t>
            </w:r>
          </w:p>
        </w:tc>
        <w:tc>
          <w:tcPr>
            <w:tcW w:w="1276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48B4" w:rsidRPr="00C54EF2" w:rsidTr="00BB48B4">
        <w:tc>
          <w:tcPr>
            <w:tcW w:w="959" w:type="dxa"/>
          </w:tcPr>
          <w:p w:rsidR="00BB48B4" w:rsidRPr="00C54EF2" w:rsidRDefault="00BB48B4" w:rsidP="00BB48B4">
            <w:pPr>
              <w:widowControl w:val="0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С.А. Есенин. Стихотворения «Я покинул родимый дом…», «Низкий дом с голубыми ставнями…»</w:t>
            </w:r>
          </w:p>
        </w:tc>
        <w:tc>
          <w:tcPr>
            <w:tcW w:w="1276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48B4" w:rsidRPr="00C54EF2" w:rsidTr="00BB48B4">
        <w:tc>
          <w:tcPr>
            <w:tcW w:w="959" w:type="dxa"/>
          </w:tcPr>
          <w:p w:rsidR="00BB48B4" w:rsidRPr="00C54EF2" w:rsidRDefault="00BB48B4" w:rsidP="00BB48B4">
            <w:pPr>
              <w:widowControl w:val="0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П.П. Бажов. Сказ «Медной горы Хозяйка». Сила характера Данилы-мастера</w:t>
            </w:r>
          </w:p>
        </w:tc>
        <w:tc>
          <w:tcPr>
            <w:tcW w:w="1276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48B4" w:rsidRPr="00C54EF2" w:rsidTr="00BB48B4">
        <w:tc>
          <w:tcPr>
            <w:tcW w:w="959" w:type="dxa"/>
          </w:tcPr>
          <w:p w:rsidR="00BB48B4" w:rsidRPr="00C54EF2" w:rsidRDefault="00BB48B4" w:rsidP="00BB48B4">
            <w:pPr>
              <w:widowControl w:val="0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 хозяйки Медной горы. Понятие о сказе.</w:t>
            </w:r>
          </w:p>
        </w:tc>
        <w:tc>
          <w:tcPr>
            <w:tcW w:w="1276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48B4" w:rsidRPr="00C54EF2" w:rsidTr="00BB48B4">
        <w:tc>
          <w:tcPr>
            <w:tcW w:w="959" w:type="dxa"/>
          </w:tcPr>
          <w:p w:rsidR="00BB48B4" w:rsidRPr="00C54EF2" w:rsidRDefault="00BB48B4" w:rsidP="00BB48B4">
            <w:pPr>
              <w:widowControl w:val="0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Трудолюбие и талант Данилы –мастера.</w:t>
            </w:r>
          </w:p>
        </w:tc>
        <w:tc>
          <w:tcPr>
            <w:tcW w:w="1276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48B4" w:rsidRPr="00C54EF2" w:rsidTr="00BB48B4">
        <w:tc>
          <w:tcPr>
            <w:tcW w:w="959" w:type="dxa"/>
          </w:tcPr>
          <w:p w:rsidR="00BB48B4" w:rsidRPr="00C54EF2" w:rsidRDefault="00BB48B4" w:rsidP="00BB48B4">
            <w:pPr>
              <w:widowControl w:val="0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Вн. чт. </w:t>
            </w:r>
            <w:r w:rsidRPr="00C54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П.П. Бажов «Малахитовая шкатулка».</w:t>
            </w:r>
          </w:p>
        </w:tc>
        <w:tc>
          <w:tcPr>
            <w:tcW w:w="1276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48B4" w:rsidRPr="00C54EF2" w:rsidTr="00BB48B4">
        <w:tc>
          <w:tcPr>
            <w:tcW w:w="959" w:type="dxa"/>
          </w:tcPr>
          <w:p w:rsidR="00BB48B4" w:rsidRPr="00C54EF2" w:rsidRDefault="00BB48B4" w:rsidP="00BB48B4">
            <w:pPr>
              <w:widowControl w:val="0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К.Г. Паустовский.  Сказка  «Теплый хлеб»</w:t>
            </w:r>
          </w:p>
        </w:tc>
        <w:tc>
          <w:tcPr>
            <w:tcW w:w="1276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48B4" w:rsidRPr="00C54EF2" w:rsidTr="00BB48B4">
        <w:tc>
          <w:tcPr>
            <w:tcW w:w="959" w:type="dxa"/>
          </w:tcPr>
          <w:p w:rsidR="00BB48B4" w:rsidRPr="00C54EF2" w:rsidRDefault="00BB48B4" w:rsidP="00BB48B4">
            <w:pPr>
              <w:widowControl w:val="0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К.Г. Паустовский. Рассказ «Заячьи лапы» </w:t>
            </w:r>
          </w:p>
        </w:tc>
        <w:tc>
          <w:tcPr>
            <w:tcW w:w="1276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48B4" w:rsidRPr="00C54EF2" w:rsidTr="00BB48B4">
        <w:tc>
          <w:tcPr>
            <w:tcW w:w="959" w:type="dxa"/>
          </w:tcPr>
          <w:p w:rsidR="00BB48B4" w:rsidRPr="00C54EF2" w:rsidRDefault="00BB48B4" w:rsidP="00BB48B4">
            <w:pPr>
              <w:widowControl w:val="0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Вн. чт. </w:t>
            </w:r>
            <w:r w:rsidRPr="00C54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Рассказы о природе  К. Г. Паустовского</w:t>
            </w:r>
          </w:p>
        </w:tc>
        <w:tc>
          <w:tcPr>
            <w:tcW w:w="1276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48B4" w:rsidRPr="00C54EF2" w:rsidTr="00BB48B4">
        <w:tc>
          <w:tcPr>
            <w:tcW w:w="959" w:type="dxa"/>
          </w:tcPr>
          <w:p w:rsidR="00BB48B4" w:rsidRPr="00C54EF2" w:rsidRDefault="00BB48B4" w:rsidP="00BB48B4">
            <w:pPr>
              <w:widowControl w:val="0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С.Я. Маршак. Пьеса-сказка </w:t>
            </w:r>
            <w:r w:rsidRPr="00C5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«Двенадцать месяцев»</w:t>
            </w:r>
          </w:p>
        </w:tc>
        <w:tc>
          <w:tcPr>
            <w:tcW w:w="1276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48B4" w:rsidRPr="00C54EF2" w:rsidTr="00BB48B4">
        <w:tc>
          <w:tcPr>
            <w:tcW w:w="959" w:type="dxa"/>
          </w:tcPr>
          <w:p w:rsidR="00BB48B4" w:rsidRPr="00C54EF2" w:rsidRDefault="00BB48B4" w:rsidP="00BB48B4">
            <w:pPr>
              <w:widowControl w:val="0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E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Положительные и отрицательные герои в пьесе-сказке С.Я. Маршака «Двенадцать месяцев» </w:t>
            </w:r>
          </w:p>
        </w:tc>
        <w:tc>
          <w:tcPr>
            <w:tcW w:w="1276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B48B4" w:rsidRPr="00C54EF2" w:rsidTr="00BB48B4">
        <w:tc>
          <w:tcPr>
            <w:tcW w:w="959" w:type="dxa"/>
          </w:tcPr>
          <w:p w:rsidR="00BB48B4" w:rsidRPr="00C54EF2" w:rsidRDefault="00BB48B4" w:rsidP="00BB48B4">
            <w:pPr>
              <w:widowControl w:val="0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E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ПРОЕКТ </w:t>
            </w:r>
            <w:r w:rsidRPr="00C54EF2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спектакля по фрагменту сказки</w:t>
            </w:r>
          </w:p>
        </w:tc>
        <w:tc>
          <w:tcPr>
            <w:tcW w:w="1276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B48B4" w:rsidRPr="00C54EF2" w:rsidTr="00BB48B4">
        <w:tc>
          <w:tcPr>
            <w:tcW w:w="959" w:type="dxa"/>
          </w:tcPr>
          <w:p w:rsidR="00BB48B4" w:rsidRPr="00C54EF2" w:rsidRDefault="00BB48B4" w:rsidP="00BB48B4">
            <w:pPr>
              <w:widowControl w:val="0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B48B4" w:rsidRPr="00C54EF2" w:rsidRDefault="00BB48B4" w:rsidP="00BB48B4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Платонов. Рассказ  «Никита»</w:t>
            </w:r>
          </w:p>
        </w:tc>
        <w:tc>
          <w:tcPr>
            <w:tcW w:w="1276" w:type="dxa"/>
          </w:tcPr>
          <w:p w:rsidR="00BB48B4" w:rsidRPr="00C54EF2" w:rsidRDefault="00BB48B4" w:rsidP="00BB48B4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48B4" w:rsidRPr="00C54EF2" w:rsidTr="00BB48B4">
        <w:tc>
          <w:tcPr>
            <w:tcW w:w="959" w:type="dxa"/>
          </w:tcPr>
          <w:p w:rsidR="00BB48B4" w:rsidRPr="00C54EF2" w:rsidRDefault="00BB48B4" w:rsidP="00BB48B4">
            <w:pPr>
              <w:widowControl w:val="0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B48B4" w:rsidRPr="00C54EF2" w:rsidRDefault="00BB48B4" w:rsidP="00BB48B4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EF2">
              <w:rPr>
                <w:rFonts w:ascii="Times New Roman" w:eastAsia="Calibri" w:hAnsi="Times New Roman" w:cs="Times New Roman"/>
                <w:sz w:val="24"/>
                <w:szCs w:val="24"/>
              </w:rPr>
              <w:t>Тема человеческого труда в рассказе «Никита».</w:t>
            </w:r>
          </w:p>
        </w:tc>
        <w:tc>
          <w:tcPr>
            <w:tcW w:w="1276" w:type="dxa"/>
          </w:tcPr>
          <w:p w:rsidR="00BB48B4" w:rsidRPr="00C54EF2" w:rsidRDefault="00BB48B4" w:rsidP="00BB48B4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B48B4" w:rsidRPr="00C54EF2" w:rsidTr="00BB48B4">
        <w:tc>
          <w:tcPr>
            <w:tcW w:w="959" w:type="dxa"/>
          </w:tcPr>
          <w:p w:rsidR="00BB48B4" w:rsidRPr="00C54EF2" w:rsidRDefault="00BB48B4" w:rsidP="00BB48B4">
            <w:pPr>
              <w:widowControl w:val="0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 Астафьев. Рассказ «Васюткино озеро».</w:t>
            </w:r>
          </w:p>
        </w:tc>
        <w:tc>
          <w:tcPr>
            <w:tcW w:w="1276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48B4" w:rsidRPr="00C54EF2" w:rsidTr="00BB48B4">
        <w:tc>
          <w:tcPr>
            <w:tcW w:w="959" w:type="dxa"/>
          </w:tcPr>
          <w:p w:rsidR="00BB48B4" w:rsidRPr="00C54EF2" w:rsidRDefault="00BB48B4" w:rsidP="00BB48B4">
            <w:pPr>
              <w:widowControl w:val="0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 и природа в рассказе</w:t>
            </w:r>
            <w:r w:rsidRPr="00C5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 Астафьева «Васюткино озеро».</w:t>
            </w:r>
          </w:p>
        </w:tc>
        <w:tc>
          <w:tcPr>
            <w:tcW w:w="1276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48B4" w:rsidRPr="00C54EF2" w:rsidTr="00BB48B4">
        <w:tc>
          <w:tcPr>
            <w:tcW w:w="959" w:type="dxa"/>
          </w:tcPr>
          <w:p w:rsidR="00BB48B4" w:rsidRPr="00C54EF2" w:rsidRDefault="00BB48B4" w:rsidP="00BB48B4">
            <w:pPr>
              <w:widowControl w:val="0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E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РР</w:t>
            </w:r>
            <w:r w:rsidRPr="00C54E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Подготовка к сочинению по рассказу В.П. Астафьева «Васюткино озеро»</w:t>
            </w:r>
          </w:p>
        </w:tc>
        <w:tc>
          <w:tcPr>
            <w:tcW w:w="1276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B48B4" w:rsidRPr="00C54EF2" w:rsidTr="00BB48B4">
        <w:tc>
          <w:tcPr>
            <w:tcW w:w="959" w:type="dxa"/>
          </w:tcPr>
          <w:p w:rsidR="00BB48B4" w:rsidRPr="00C54EF2" w:rsidRDefault="00BB48B4" w:rsidP="00BB48B4">
            <w:pPr>
              <w:widowControl w:val="0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Вн. чт. </w:t>
            </w:r>
            <w:r w:rsidRPr="00C5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 Астафьев «Белогрудка»</w:t>
            </w:r>
          </w:p>
        </w:tc>
        <w:tc>
          <w:tcPr>
            <w:tcW w:w="1276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48B4" w:rsidRPr="00C54EF2" w:rsidTr="00BB48B4">
        <w:tc>
          <w:tcPr>
            <w:tcW w:w="959" w:type="dxa"/>
          </w:tcPr>
          <w:p w:rsidR="00BB48B4" w:rsidRPr="00C54EF2" w:rsidRDefault="00BB48B4" w:rsidP="00BB48B4">
            <w:pPr>
              <w:widowControl w:val="0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М. Симонов «Майор привёз мальчишку на лафете». Дети и война</w:t>
            </w:r>
          </w:p>
        </w:tc>
        <w:tc>
          <w:tcPr>
            <w:tcW w:w="1276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48B4" w:rsidRPr="00C54EF2" w:rsidTr="00BB48B4">
        <w:tc>
          <w:tcPr>
            <w:tcW w:w="959" w:type="dxa"/>
          </w:tcPr>
          <w:p w:rsidR="00BB48B4" w:rsidRPr="00C54EF2" w:rsidRDefault="00BB48B4" w:rsidP="00BB48B4">
            <w:pPr>
              <w:widowControl w:val="0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Т. Твардовский «Рассказ танкиста»</w:t>
            </w:r>
          </w:p>
        </w:tc>
        <w:tc>
          <w:tcPr>
            <w:tcW w:w="1276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48B4" w:rsidRPr="00C54EF2" w:rsidTr="00BB48B4">
        <w:tc>
          <w:tcPr>
            <w:tcW w:w="959" w:type="dxa"/>
          </w:tcPr>
          <w:p w:rsidR="00BB48B4" w:rsidRPr="00C54EF2" w:rsidRDefault="00BB48B4" w:rsidP="00BB48B4">
            <w:pPr>
              <w:widowControl w:val="0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РР</w:t>
            </w:r>
            <w:r w:rsidRPr="00C54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Писатели и поэты ХХ века о Родине, родной природе и о себе</w:t>
            </w:r>
          </w:p>
        </w:tc>
        <w:tc>
          <w:tcPr>
            <w:tcW w:w="1276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48B4" w:rsidRPr="00C54EF2" w:rsidTr="00BB48B4">
        <w:tc>
          <w:tcPr>
            <w:tcW w:w="959" w:type="dxa"/>
          </w:tcPr>
          <w:p w:rsidR="00BB48B4" w:rsidRPr="00C54EF2" w:rsidRDefault="00BB48B4" w:rsidP="00BB48B4">
            <w:pPr>
              <w:widowControl w:val="0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 </w:t>
            </w:r>
            <w:r w:rsidRPr="00C5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«Электронный альбом «Русские поэты XX в. о Родине и родной природе» в иллюстрациях»</w:t>
            </w:r>
          </w:p>
        </w:tc>
        <w:tc>
          <w:tcPr>
            <w:tcW w:w="1276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BB48B4" w:rsidRPr="00C54EF2" w:rsidTr="00BB48B4">
        <w:tc>
          <w:tcPr>
            <w:tcW w:w="959" w:type="dxa"/>
          </w:tcPr>
          <w:p w:rsidR="00BB48B4" w:rsidRPr="00C54EF2" w:rsidRDefault="00BB48B4" w:rsidP="00BB48B4">
            <w:pPr>
              <w:widowControl w:val="0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Саша Черный</w:t>
            </w:r>
            <w:r w:rsidRPr="00C5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«Кавказский пленник», «Игорь- Робинзон».</w:t>
            </w:r>
          </w:p>
        </w:tc>
        <w:tc>
          <w:tcPr>
            <w:tcW w:w="1276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48B4" w:rsidRPr="00C54EF2" w:rsidTr="00BB48B4">
        <w:tc>
          <w:tcPr>
            <w:tcW w:w="959" w:type="dxa"/>
          </w:tcPr>
          <w:p w:rsidR="00BB48B4" w:rsidRPr="00C54EF2" w:rsidRDefault="00BB48B4" w:rsidP="00BB48B4">
            <w:pPr>
              <w:widowControl w:val="0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Ю.Ч. Ким «Рыба-кит»</w:t>
            </w:r>
          </w:p>
        </w:tc>
        <w:tc>
          <w:tcPr>
            <w:tcW w:w="1276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48B4" w:rsidRPr="00C54EF2" w:rsidTr="00BB48B4">
        <w:tc>
          <w:tcPr>
            <w:tcW w:w="959" w:type="dxa"/>
          </w:tcPr>
          <w:p w:rsidR="00BB48B4" w:rsidRPr="00C54EF2" w:rsidRDefault="00BB48B4" w:rsidP="00BB48B4">
            <w:pPr>
              <w:widowControl w:val="0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Вн. чт. </w:t>
            </w:r>
            <w:r w:rsidRPr="00C54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 А. Тэффи «Валя»</w:t>
            </w:r>
          </w:p>
        </w:tc>
        <w:tc>
          <w:tcPr>
            <w:tcW w:w="1276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48B4" w:rsidRPr="00C54EF2" w:rsidTr="00BB48B4">
        <w:tc>
          <w:tcPr>
            <w:tcW w:w="959" w:type="dxa"/>
          </w:tcPr>
          <w:p w:rsidR="00BB48B4" w:rsidRPr="00C54EF2" w:rsidRDefault="00BB48B4" w:rsidP="00BB48B4">
            <w:pPr>
              <w:widowControl w:val="0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B48B4" w:rsidRPr="00F91E29" w:rsidRDefault="00BB48B4" w:rsidP="00BB48B4">
            <w:pPr>
              <w:tabs>
                <w:tab w:val="center" w:pos="350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E29">
              <w:rPr>
                <w:rFonts w:ascii="Times New Roman" w:eastAsia="Calibri" w:hAnsi="Times New Roman" w:cs="Times New Roman"/>
                <w:sz w:val="24"/>
                <w:szCs w:val="24"/>
              </w:rPr>
              <w:t>Зарубежная литература.</w:t>
            </w:r>
            <w:r w:rsidRPr="00F91E2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BB48B4" w:rsidRPr="00F91E29" w:rsidRDefault="00BB48B4" w:rsidP="00BB4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BB48B4" w:rsidRPr="00C54EF2" w:rsidTr="00BB48B4">
        <w:tc>
          <w:tcPr>
            <w:tcW w:w="959" w:type="dxa"/>
          </w:tcPr>
          <w:p w:rsidR="00BB48B4" w:rsidRPr="00C54EF2" w:rsidRDefault="00BB48B4" w:rsidP="00BB48B4">
            <w:pPr>
              <w:widowControl w:val="0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Роберт Льюис Стивенсон «Вересковый мед»</w:t>
            </w:r>
          </w:p>
        </w:tc>
        <w:tc>
          <w:tcPr>
            <w:tcW w:w="1276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48B4" w:rsidRPr="00C54EF2" w:rsidTr="00BB48B4">
        <w:tc>
          <w:tcPr>
            <w:tcW w:w="959" w:type="dxa"/>
          </w:tcPr>
          <w:p w:rsidR="00BB48B4" w:rsidRPr="00C54EF2" w:rsidRDefault="00BB48B4" w:rsidP="00BB48B4">
            <w:pPr>
              <w:widowControl w:val="0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Даниель Дефо «Робинзон Крузо»произведение о силе человеческого духа,гимн неисчерпаемым возможностям человека.</w:t>
            </w:r>
          </w:p>
        </w:tc>
        <w:tc>
          <w:tcPr>
            <w:tcW w:w="1276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48B4" w:rsidRPr="00C54EF2" w:rsidTr="00BB48B4">
        <w:tc>
          <w:tcPr>
            <w:tcW w:w="959" w:type="dxa"/>
          </w:tcPr>
          <w:p w:rsidR="00BB48B4" w:rsidRPr="00C54EF2" w:rsidRDefault="00BB48B4" w:rsidP="00BB48B4">
            <w:pPr>
              <w:widowControl w:val="0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Герой на острове. Устройство жизни. Характер главного героя</w:t>
            </w:r>
          </w:p>
        </w:tc>
        <w:tc>
          <w:tcPr>
            <w:tcW w:w="1276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48B4" w:rsidRPr="00C54EF2" w:rsidTr="00BB48B4">
        <w:tc>
          <w:tcPr>
            <w:tcW w:w="959" w:type="dxa"/>
          </w:tcPr>
          <w:p w:rsidR="00BB48B4" w:rsidRPr="00C54EF2" w:rsidRDefault="00BB48B4" w:rsidP="00BB48B4">
            <w:pPr>
              <w:widowControl w:val="0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Х.-К. Андерсен «Снежная королева». </w:t>
            </w:r>
          </w:p>
        </w:tc>
        <w:tc>
          <w:tcPr>
            <w:tcW w:w="1276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48B4" w:rsidRPr="00C54EF2" w:rsidTr="00BB48B4">
        <w:tc>
          <w:tcPr>
            <w:tcW w:w="959" w:type="dxa"/>
          </w:tcPr>
          <w:p w:rsidR="00BB48B4" w:rsidRPr="00C54EF2" w:rsidRDefault="00BB48B4" w:rsidP="00BB48B4">
            <w:pPr>
              <w:widowControl w:val="0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Внутренняя красота героини</w:t>
            </w:r>
          </w:p>
        </w:tc>
        <w:tc>
          <w:tcPr>
            <w:tcW w:w="1276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48B4" w:rsidRPr="00C54EF2" w:rsidTr="00BB48B4">
        <w:tc>
          <w:tcPr>
            <w:tcW w:w="959" w:type="dxa"/>
          </w:tcPr>
          <w:p w:rsidR="00BB48B4" w:rsidRPr="00C54EF2" w:rsidRDefault="00BB48B4" w:rsidP="00BB48B4">
            <w:pPr>
              <w:widowControl w:val="0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Реальное и фантастическое в сказке. Кай и Герда.</w:t>
            </w:r>
          </w:p>
        </w:tc>
        <w:tc>
          <w:tcPr>
            <w:tcW w:w="1276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48B4" w:rsidRPr="00C54EF2" w:rsidTr="00BB48B4">
        <w:tc>
          <w:tcPr>
            <w:tcW w:w="959" w:type="dxa"/>
          </w:tcPr>
          <w:p w:rsidR="00BB48B4" w:rsidRPr="00C54EF2" w:rsidRDefault="00BB48B4" w:rsidP="00BB48B4">
            <w:pPr>
              <w:widowControl w:val="0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Победа добра, любви и дружбы над злом</w:t>
            </w:r>
          </w:p>
        </w:tc>
        <w:tc>
          <w:tcPr>
            <w:tcW w:w="1276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48B4" w:rsidRPr="00C54EF2" w:rsidTr="00BB48B4">
        <w:tc>
          <w:tcPr>
            <w:tcW w:w="959" w:type="dxa"/>
          </w:tcPr>
          <w:p w:rsidR="00BB48B4" w:rsidRPr="00C54EF2" w:rsidRDefault="00BB48B4" w:rsidP="00BB48B4">
            <w:pPr>
              <w:widowControl w:val="0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РР </w:t>
            </w:r>
            <w:r w:rsidRPr="00C54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домашнему сочинению:«Герда против снежной королевы»,«Добро и зло в сказках Андерсена», «О чем мечтал Андерсен в своих сказках?»</w:t>
            </w:r>
          </w:p>
        </w:tc>
        <w:tc>
          <w:tcPr>
            <w:tcW w:w="1276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48B4" w:rsidRPr="00C54EF2" w:rsidTr="00BB48B4">
        <w:tc>
          <w:tcPr>
            <w:tcW w:w="959" w:type="dxa"/>
          </w:tcPr>
          <w:p w:rsidR="00BB48B4" w:rsidRPr="00C54EF2" w:rsidRDefault="00BB48B4" w:rsidP="00BB48B4">
            <w:pPr>
              <w:widowControl w:val="0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  Твен «Приключения Тома Сойера».</w:t>
            </w:r>
          </w:p>
        </w:tc>
        <w:tc>
          <w:tcPr>
            <w:tcW w:w="1276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48B4" w:rsidRPr="00C54EF2" w:rsidTr="00BB48B4">
        <w:tc>
          <w:tcPr>
            <w:tcW w:w="959" w:type="dxa"/>
          </w:tcPr>
          <w:p w:rsidR="00BB48B4" w:rsidRPr="00C54EF2" w:rsidRDefault="00BB48B4" w:rsidP="00BB48B4">
            <w:pPr>
              <w:widowControl w:val="0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игра по произведению М. Твена «Приключение Тома Сойера».</w:t>
            </w:r>
          </w:p>
        </w:tc>
        <w:tc>
          <w:tcPr>
            <w:tcW w:w="1276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48B4" w:rsidRPr="00C54EF2" w:rsidTr="00BB48B4">
        <w:tc>
          <w:tcPr>
            <w:tcW w:w="959" w:type="dxa"/>
          </w:tcPr>
          <w:p w:rsidR="00BB48B4" w:rsidRPr="00C54EF2" w:rsidRDefault="00BB48B4" w:rsidP="00BB48B4">
            <w:pPr>
              <w:widowControl w:val="0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Вн.чт.</w:t>
            </w:r>
            <w:r w:rsidRPr="00C5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Жорж Санд «О чем говорят цветы»</w:t>
            </w:r>
          </w:p>
        </w:tc>
        <w:tc>
          <w:tcPr>
            <w:tcW w:w="1276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BB48B4" w:rsidRPr="00C54EF2" w:rsidTr="00BB48B4">
        <w:tc>
          <w:tcPr>
            <w:tcW w:w="959" w:type="dxa"/>
          </w:tcPr>
          <w:p w:rsidR="00BB48B4" w:rsidRPr="00C54EF2" w:rsidRDefault="00BB48B4" w:rsidP="00BB48B4">
            <w:pPr>
              <w:widowControl w:val="0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Дж. Лондон «Сказание о Кише».Нравственное взросление героя.</w:t>
            </w:r>
          </w:p>
        </w:tc>
        <w:tc>
          <w:tcPr>
            <w:tcW w:w="1276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48B4" w:rsidRPr="00C54EF2" w:rsidTr="00BB48B4">
        <w:tc>
          <w:tcPr>
            <w:tcW w:w="959" w:type="dxa"/>
          </w:tcPr>
          <w:p w:rsidR="00BB48B4" w:rsidRPr="00C54EF2" w:rsidRDefault="00BB48B4" w:rsidP="00BB48B4">
            <w:pPr>
              <w:widowControl w:val="0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Контрольная работа </w:t>
            </w:r>
            <w:r w:rsidRPr="00C54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пройденному материалу.</w:t>
            </w:r>
          </w:p>
        </w:tc>
        <w:tc>
          <w:tcPr>
            <w:tcW w:w="1276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48B4" w:rsidRPr="00C54EF2" w:rsidTr="00BB48B4">
        <w:tc>
          <w:tcPr>
            <w:tcW w:w="959" w:type="dxa"/>
          </w:tcPr>
          <w:p w:rsidR="00BB48B4" w:rsidRPr="00C54EF2" w:rsidRDefault="00BB48B4" w:rsidP="00BB48B4">
            <w:pPr>
              <w:widowControl w:val="0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Мастерство писателя в изображении жизни северного народа </w:t>
            </w:r>
          </w:p>
        </w:tc>
        <w:tc>
          <w:tcPr>
            <w:tcW w:w="1276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48B4" w:rsidRPr="00C54EF2" w:rsidTr="00BB48B4">
        <w:tc>
          <w:tcPr>
            <w:tcW w:w="959" w:type="dxa"/>
          </w:tcPr>
          <w:p w:rsidR="00BB48B4" w:rsidRPr="00C54EF2" w:rsidRDefault="00BB48B4" w:rsidP="00BB48B4">
            <w:pPr>
              <w:widowControl w:val="0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4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ПРОЕКТ. </w:t>
            </w:r>
            <w:r w:rsidRPr="00C5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презентация «Памятники литературным героям»</w:t>
            </w:r>
          </w:p>
        </w:tc>
        <w:tc>
          <w:tcPr>
            <w:tcW w:w="1276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BB48B4" w:rsidRPr="00C54EF2" w:rsidTr="00BB48B4">
        <w:tc>
          <w:tcPr>
            <w:tcW w:w="959" w:type="dxa"/>
          </w:tcPr>
          <w:p w:rsidR="00BB48B4" w:rsidRPr="00C54EF2" w:rsidRDefault="00BB48B4" w:rsidP="00BB48B4">
            <w:pPr>
              <w:widowControl w:val="0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Исследовательская работа. </w:t>
            </w:r>
            <w:r w:rsidRPr="00C54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Литературный праздник «Путешествие по стране Литературии 5 класса»</w:t>
            </w:r>
          </w:p>
        </w:tc>
        <w:tc>
          <w:tcPr>
            <w:tcW w:w="1276" w:type="dxa"/>
          </w:tcPr>
          <w:p w:rsidR="00BB48B4" w:rsidRPr="00C54EF2" w:rsidRDefault="00BB48B4" w:rsidP="00BB48B4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BB48B4" w:rsidRDefault="00BB48B4" w:rsidP="00C54E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59FB" w:rsidRDefault="004F59FB" w:rsidP="00C54E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59FB" w:rsidRDefault="004F59FB" w:rsidP="00C54E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4EF2" w:rsidRDefault="00C54EF2" w:rsidP="00C54E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</w:t>
      </w:r>
    </w:p>
    <w:tbl>
      <w:tblPr>
        <w:tblStyle w:val="3"/>
        <w:tblW w:w="9464" w:type="dxa"/>
        <w:tblLayout w:type="fixed"/>
        <w:tblLook w:val="04A0"/>
      </w:tblPr>
      <w:tblGrid>
        <w:gridCol w:w="959"/>
        <w:gridCol w:w="7371"/>
        <w:gridCol w:w="1134"/>
      </w:tblGrid>
      <w:tr w:rsidR="00C73938" w:rsidRPr="00C54EF2" w:rsidTr="004F59FB">
        <w:tc>
          <w:tcPr>
            <w:tcW w:w="959" w:type="dxa"/>
          </w:tcPr>
          <w:p w:rsidR="00C73938" w:rsidRPr="00C73938" w:rsidRDefault="00C73938" w:rsidP="00C54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73938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:rsidR="00C73938" w:rsidRPr="00C73938" w:rsidRDefault="00C73938" w:rsidP="00C54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73938">
              <w:rPr>
                <w:rFonts w:ascii="Times New Roman" w:eastAsia="Times New Roman" w:hAnsi="Times New Roman"/>
                <w:b/>
                <w:sz w:val="24"/>
                <w:szCs w:val="24"/>
              </w:rPr>
              <w:t>урока</w:t>
            </w:r>
          </w:p>
          <w:p w:rsidR="00C73938" w:rsidRPr="00C73938" w:rsidRDefault="00C73938" w:rsidP="00C54E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C73938" w:rsidRPr="00C73938" w:rsidRDefault="00C73938" w:rsidP="00C54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73938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тем  уроков</w:t>
            </w:r>
          </w:p>
        </w:tc>
        <w:tc>
          <w:tcPr>
            <w:tcW w:w="1134" w:type="dxa"/>
          </w:tcPr>
          <w:p w:rsidR="00C73938" w:rsidRPr="00C73938" w:rsidRDefault="00C73938" w:rsidP="00C54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73938"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E04CAF" w:rsidRPr="00C54EF2" w:rsidTr="004F59FB">
        <w:tc>
          <w:tcPr>
            <w:tcW w:w="959" w:type="dxa"/>
            <w:vAlign w:val="center"/>
          </w:tcPr>
          <w:p w:rsidR="00E04CAF" w:rsidRPr="00C54EF2" w:rsidRDefault="00E04CAF" w:rsidP="00C54EF2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E04CAF" w:rsidRPr="00FF64E5" w:rsidRDefault="00E04CAF" w:rsidP="00393A28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FF64E5">
              <w:rPr>
                <w:rFonts w:ascii="Times New Roman" w:eastAsia="Times New Roman" w:hAnsi="Times New Roman"/>
                <w:sz w:val="24"/>
                <w:szCs w:val="24"/>
              </w:rPr>
              <w:t>Введение. Художественное произведение.</w:t>
            </w:r>
          </w:p>
        </w:tc>
        <w:tc>
          <w:tcPr>
            <w:tcW w:w="1134" w:type="dxa"/>
          </w:tcPr>
          <w:p w:rsidR="00E04CAF" w:rsidRPr="00FF64E5" w:rsidRDefault="00E04CAF" w:rsidP="00393A2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4E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04CAF" w:rsidRPr="00C54EF2" w:rsidTr="004F59FB">
        <w:tc>
          <w:tcPr>
            <w:tcW w:w="959" w:type="dxa"/>
          </w:tcPr>
          <w:p w:rsidR="00E04CAF" w:rsidRPr="00C54EF2" w:rsidRDefault="00E04CAF" w:rsidP="00C5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E04CAF" w:rsidRPr="00C54EF2" w:rsidRDefault="00E04CAF" w:rsidP="00C54EF2">
            <w:pPr>
              <w:widowControl w:val="0"/>
              <w:tabs>
                <w:tab w:val="left" w:pos="136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bCs/>
                <w:sz w:val="24"/>
                <w:szCs w:val="24"/>
              </w:rPr>
              <w:t>Писатели – создатели, хранители и любители книг.</w:t>
            </w:r>
          </w:p>
        </w:tc>
        <w:tc>
          <w:tcPr>
            <w:tcW w:w="1134" w:type="dxa"/>
          </w:tcPr>
          <w:p w:rsidR="00E04CAF" w:rsidRPr="00C54EF2" w:rsidRDefault="00E04CAF" w:rsidP="00C54EF2">
            <w:pPr>
              <w:widowControl w:val="0"/>
              <w:tabs>
                <w:tab w:val="left" w:pos="136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04CAF" w:rsidRPr="00C54EF2" w:rsidTr="004F59FB">
        <w:tc>
          <w:tcPr>
            <w:tcW w:w="959" w:type="dxa"/>
          </w:tcPr>
          <w:p w:rsidR="00E04CAF" w:rsidRPr="00C54EF2" w:rsidRDefault="00E04CAF" w:rsidP="00C5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04CAF" w:rsidRPr="00FF64E5" w:rsidRDefault="00E04CAF" w:rsidP="00393A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4E5">
              <w:rPr>
                <w:rFonts w:ascii="Times New Roman" w:eastAsia="Times New Roman" w:hAnsi="Times New Roman"/>
                <w:sz w:val="24"/>
                <w:szCs w:val="24"/>
              </w:rPr>
              <w:t>Устное народное творчество. Обрядовый фольклор. Малые жанры фольклора.</w:t>
            </w:r>
          </w:p>
        </w:tc>
        <w:tc>
          <w:tcPr>
            <w:tcW w:w="1134" w:type="dxa"/>
          </w:tcPr>
          <w:p w:rsidR="00E04CAF" w:rsidRPr="00FF64E5" w:rsidRDefault="00E04CAF" w:rsidP="00E04CA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E04CAF" w:rsidRPr="00C54EF2" w:rsidTr="004F59FB">
        <w:tc>
          <w:tcPr>
            <w:tcW w:w="959" w:type="dxa"/>
          </w:tcPr>
          <w:p w:rsidR="00E04CAF" w:rsidRPr="00C54EF2" w:rsidRDefault="00E04CAF" w:rsidP="00C5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E04CAF" w:rsidRPr="00C54EF2" w:rsidRDefault="00E04CAF" w:rsidP="00C54EF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Обрядовыйфольклор. Обрядовыепесни.</w:t>
            </w:r>
          </w:p>
        </w:tc>
        <w:tc>
          <w:tcPr>
            <w:tcW w:w="1134" w:type="dxa"/>
          </w:tcPr>
          <w:p w:rsidR="00E04CAF" w:rsidRPr="00C54EF2" w:rsidRDefault="00E04CAF" w:rsidP="00C54EF2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04CAF" w:rsidRPr="00C54EF2" w:rsidTr="004F59FB">
        <w:tc>
          <w:tcPr>
            <w:tcW w:w="959" w:type="dxa"/>
          </w:tcPr>
          <w:p w:rsidR="00E04CAF" w:rsidRPr="00C54EF2" w:rsidRDefault="00E04CAF" w:rsidP="00C5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E04CAF" w:rsidRPr="00C54EF2" w:rsidRDefault="00E04CAF" w:rsidP="00C54EF2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sz w:val="24"/>
                <w:szCs w:val="24"/>
              </w:rPr>
              <w:t>Пословицы и поговорки.</w:t>
            </w:r>
          </w:p>
        </w:tc>
        <w:tc>
          <w:tcPr>
            <w:tcW w:w="1134" w:type="dxa"/>
          </w:tcPr>
          <w:p w:rsidR="00E04CAF" w:rsidRPr="00C54EF2" w:rsidRDefault="00E04CAF" w:rsidP="00C54EF2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04CAF" w:rsidRPr="00C54EF2" w:rsidTr="004F59FB">
        <w:tc>
          <w:tcPr>
            <w:tcW w:w="959" w:type="dxa"/>
          </w:tcPr>
          <w:p w:rsidR="00E04CAF" w:rsidRPr="00C54EF2" w:rsidRDefault="00E04CAF" w:rsidP="00C5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C54EF2">
              <w:rPr>
                <w:rFonts w:ascii="Times New Roman" w:eastAsia="Times New Roman" w:hAnsi="Times New Roman"/>
                <w:b/>
                <w:sz w:val="24"/>
                <w:szCs w:val="24"/>
              </w:rPr>
              <w:t>Вн. чт</w:t>
            </w:r>
            <w:r w:rsidRPr="00C54EF2">
              <w:rPr>
                <w:rFonts w:ascii="Times New Roman" w:eastAsia="Times New Roman" w:hAnsi="Times New Roman"/>
                <w:sz w:val="24"/>
                <w:szCs w:val="24"/>
              </w:rPr>
              <w:t>. Загадки.</w:t>
            </w:r>
          </w:p>
        </w:tc>
        <w:tc>
          <w:tcPr>
            <w:tcW w:w="1134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04CAF" w:rsidRPr="00C54EF2" w:rsidTr="004F59FB">
        <w:tc>
          <w:tcPr>
            <w:tcW w:w="959" w:type="dxa"/>
          </w:tcPr>
          <w:p w:rsidR="00E04CAF" w:rsidRPr="00C54EF2" w:rsidRDefault="00E04CAF" w:rsidP="00C5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C54EF2">
              <w:rPr>
                <w:rFonts w:ascii="Times New Roman" w:eastAsia="Times New Roman" w:hAnsi="Times New Roman"/>
                <w:b/>
                <w:sz w:val="24"/>
                <w:szCs w:val="24"/>
              </w:rPr>
              <w:t>Р.Р.</w:t>
            </w:r>
            <w:r w:rsidRPr="00C54EF2">
              <w:rPr>
                <w:rFonts w:ascii="Times New Roman" w:eastAsia="Times New Roman" w:hAnsi="Times New Roman"/>
                <w:sz w:val="24"/>
                <w:szCs w:val="24"/>
              </w:rPr>
              <w:t xml:space="preserve"> В чем красота русского фольклора?   </w:t>
            </w:r>
          </w:p>
        </w:tc>
        <w:tc>
          <w:tcPr>
            <w:tcW w:w="1134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04CAF" w:rsidRPr="00C54EF2" w:rsidTr="004F59FB">
        <w:tc>
          <w:tcPr>
            <w:tcW w:w="959" w:type="dxa"/>
          </w:tcPr>
          <w:p w:rsidR="00E04CAF" w:rsidRPr="00C54EF2" w:rsidRDefault="00E04CAF" w:rsidP="00C5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04CAF" w:rsidRPr="00FF64E5" w:rsidRDefault="00E04CAF" w:rsidP="00393A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FF64E5">
              <w:rPr>
                <w:rFonts w:ascii="Times New Roman" w:eastAsia="Times New Roman" w:hAnsi="Times New Roman"/>
                <w:sz w:val="24"/>
                <w:szCs w:val="24"/>
              </w:rPr>
              <w:t>Древнерусская литература.</w:t>
            </w:r>
          </w:p>
        </w:tc>
        <w:tc>
          <w:tcPr>
            <w:tcW w:w="1134" w:type="dxa"/>
          </w:tcPr>
          <w:p w:rsidR="00E04CAF" w:rsidRPr="00FF64E5" w:rsidRDefault="00E04CAF" w:rsidP="00E04CA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E04CAF" w:rsidRPr="00C54EF2" w:rsidTr="004F59FB">
        <w:tc>
          <w:tcPr>
            <w:tcW w:w="959" w:type="dxa"/>
          </w:tcPr>
          <w:p w:rsidR="00E04CAF" w:rsidRPr="00C54EF2" w:rsidRDefault="00E04CAF" w:rsidP="00C5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371" w:type="dxa"/>
          </w:tcPr>
          <w:p w:rsidR="00E04CAF" w:rsidRPr="00C54EF2" w:rsidRDefault="00E04CAF" w:rsidP="00C54EF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«Повестьвременныхлет».</w:t>
            </w:r>
          </w:p>
        </w:tc>
        <w:tc>
          <w:tcPr>
            <w:tcW w:w="1134" w:type="dxa"/>
          </w:tcPr>
          <w:p w:rsidR="00E04CAF" w:rsidRPr="00C54EF2" w:rsidRDefault="00E04CAF" w:rsidP="00C54EF2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04CAF" w:rsidRPr="00C54EF2" w:rsidTr="004F59FB">
        <w:tc>
          <w:tcPr>
            <w:tcW w:w="959" w:type="dxa"/>
          </w:tcPr>
          <w:p w:rsidR="00E04CAF" w:rsidRPr="00C54EF2" w:rsidRDefault="00E04CAF" w:rsidP="00C5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371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sz w:val="24"/>
                <w:szCs w:val="24"/>
              </w:rPr>
              <w:t xml:space="preserve"> «Сказание о белгородском киселе»</w:t>
            </w:r>
          </w:p>
        </w:tc>
        <w:tc>
          <w:tcPr>
            <w:tcW w:w="1134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04CAF" w:rsidRPr="00C54EF2" w:rsidTr="004F59FB">
        <w:tc>
          <w:tcPr>
            <w:tcW w:w="959" w:type="dxa"/>
          </w:tcPr>
          <w:p w:rsidR="00E04CAF" w:rsidRPr="00C54EF2" w:rsidRDefault="00E04CAF" w:rsidP="00C5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04CAF" w:rsidRPr="00FF64E5" w:rsidRDefault="00E04CAF" w:rsidP="00393A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4E5">
              <w:rPr>
                <w:rFonts w:ascii="Times New Roman" w:eastAsia="Times New Roman" w:hAnsi="Times New Roman"/>
                <w:sz w:val="24"/>
                <w:szCs w:val="24"/>
              </w:rPr>
              <w:t>Литература 18 века.</w:t>
            </w:r>
          </w:p>
        </w:tc>
        <w:tc>
          <w:tcPr>
            <w:tcW w:w="1134" w:type="dxa"/>
          </w:tcPr>
          <w:p w:rsidR="00E04CAF" w:rsidRPr="00FF64E5" w:rsidRDefault="00E04CAF" w:rsidP="00393A2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4E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E04CAF" w:rsidRPr="00C54EF2" w:rsidTr="004F59FB">
        <w:tc>
          <w:tcPr>
            <w:tcW w:w="959" w:type="dxa"/>
          </w:tcPr>
          <w:p w:rsidR="00E04CAF" w:rsidRPr="00C54EF2" w:rsidRDefault="00E04CAF" w:rsidP="00C5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371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sz w:val="24"/>
                <w:szCs w:val="24"/>
              </w:rPr>
              <w:t xml:space="preserve">Русские басни. И.И. Дмитриев «Муха». </w:t>
            </w:r>
            <w:r w:rsidRPr="00C54EF2">
              <w:rPr>
                <w:rFonts w:ascii="Times New Roman" w:eastAsia="Times New Roman" w:hAnsi="Times New Roman"/>
                <w:b/>
                <w:sz w:val="24"/>
                <w:szCs w:val="24"/>
              </w:rPr>
              <w:t>Исследовательская работа.</w:t>
            </w:r>
          </w:p>
        </w:tc>
        <w:tc>
          <w:tcPr>
            <w:tcW w:w="1134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04CAF" w:rsidRPr="00C54EF2" w:rsidTr="004F59FB">
        <w:tc>
          <w:tcPr>
            <w:tcW w:w="959" w:type="dxa"/>
          </w:tcPr>
          <w:p w:rsidR="00E04CAF" w:rsidRPr="00C54EF2" w:rsidRDefault="00E04CAF" w:rsidP="00C5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7371" w:type="dxa"/>
          </w:tcPr>
          <w:p w:rsidR="00E04CAF" w:rsidRPr="00C54EF2" w:rsidRDefault="00E04CAF" w:rsidP="00C54EF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И. А. Крылов. «Осел иСоловей».</w:t>
            </w:r>
          </w:p>
        </w:tc>
        <w:tc>
          <w:tcPr>
            <w:tcW w:w="1134" w:type="dxa"/>
          </w:tcPr>
          <w:p w:rsidR="00E04CAF" w:rsidRPr="00C54EF2" w:rsidRDefault="00E04CAF" w:rsidP="00C54EF2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04CAF" w:rsidRPr="00C54EF2" w:rsidTr="004F59FB">
        <w:tc>
          <w:tcPr>
            <w:tcW w:w="959" w:type="dxa"/>
          </w:tcPr>
          <w:p w:rsidR="00E04CAF" w:rsidRPr="00C54EF2" w:rsidRDefault="00E04CAF" w:rsidP="00C5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E04CAF" w:rsidRPr="00C54EF2" w:rsidRDefault="00E04CAF" w:rsidP="00C54EF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И. А. Крылов. «Листы икорни», «Ларчик»</w:t>
            </w:r>
          </w:p>
        </w:tc>
        <w:tc>
          <w:tcPr>
            <w:tcW w:w="1134" w:type="dxa"/>
          </w:tcPr>
          <w:p w:rsidR="00E04CAF" w:rsidRPr="00C54EF2" w:rsidRDefault="00E04CAF" w:rsidP="00C54EF2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04CAF" w:rsidRPr="00C54EF2" w:rsidTr="004F59FB">
        <w:tc>
          <w:tcPr>
            <w:tcW w:w="959" w:type="dxa"/>
          </w:tcPr>
          <w:p w:rsidR="00E04CAF" w:rsidRPr="00C54EF2" w:rsidRDefault="00E04CAF" w:rsidP="00C5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04CAF" w:rsidRPr="00FF64E5" w:rsidRDefault="00E04CAF" w:rsidP="00393A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4E5">
              <w:rPr>
                <w:rFonts w:ascii="Times New Roman" w:eastAsia="Times New Roman" w:hAnsi="Times New Roman"/>
                <w:sz w:val="24"/>
                <w:szCs w:val="24"/>
              </w:rPr>
              <w:t>Литература 19 века.</w:t>
            </w:r>
          </w:p>
        </w:tc>
        <w:tc>
          <w:tcPr>
            <w:tcW w:w="1134" w:type="dxa"/>
          </w:tcPr>
          <w:p w:rsidR="00E04CAF" w:rsidRPr="00FF64E5" w:rsidRDefault="00E04CAF" w:rsidP="00393A2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</w:tr>
      <w:tr w:rsidR="00E04CAF" w:rsidRPr="00C54EF2" w:rsidTr="004F59FB">
        <w:tc>
          <w:tcPr>
            <w:tcW w:w="959" w:type="dxa"/>
          </w:tcPr>
          <w:p w:rsidR="00E04CAF" w:rsidRPr="00C54EF2" w:rsidRDefault="00E04CAF" w:rsidP="00C5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7371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sz w:val="24"/>
                <w:szCs w:val="24"/>
              </w:rPr>
              <w:t>А. С. Пушкин. Лицейские годы. Послание «И. И. Пущину»</w:t>
            </w:r>
          </w:p>
        </w:tc>
        <w:tc>
          <w:tcPr>
            <w:tcW w:w="1134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04CAF" w:rsidRPr="00C54EF2" w:rsidTr="004F59FB">
        <w:tc>
          <w:tcPr>
            <w:tcW w:w="959" w:type="dxa"/>
          </w:tcPr>
          <w:p w:rsidR="00E04CAF" w:rsidRPr="00C54EF2" w:rsidRDefault="00E04CAF" w:rsidP="00C5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7371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sz w:val="24"/>
                <w:szCs w:val="24"/>
              </w:rPr>
              <w:t xml:space="preserve"> А. С. Пушкин. Стихотворение «Узник».</w:t>
            </w:r>
          </w:p>
        </w:tc>
        <w:tc>
          <w:tcPr>
            <w:tcW w:w="1134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04CAF" w:rsidRPr="00C54EF2" w:rsidTr="004F59FB">
        <w:tc>
          <w:tcPr>
            <w:tcW w:w="959" w:type="dxa"/>
          </w:tcPr>
          <w:p w:rsidR="00E04CAF" w:rsidRPr="00C54EF2" w:rsidRDefault="00E04CAF" w:rsidP="00C5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7371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sz w:val="24"/>
                <w:szCs w:val="24"/>
              </w:rPr>
              <w:t>Стихотворение «Зимнее утро». Двусложные размеры стиха</w:t>
            </w:r>
          </w:p>
        </w:tc>
        <w:tc>
          <w:tcPr>
            <w:tcW w:w="1134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04CAF" w:rsidRPr="00C54EF2" w:rsidTr="004F59FB">
        <w:tc>
          <w:tcPr>
            <w:tcW w:w="959" w:type="dxa"/>
          </w:tcPr>
          <w:p w:rsidR="00E04CAF" w:rsidRPr="00C54EF2" w:rsidRDefault="00E04CAF" w:rsidP="00C5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7371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</w:pPr>
            <w:r w:rsidRPr="00C54EF2"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  <w:t>Р.Р.</w:t>
            </w:r>
            <w:r w:rsidRPr="00C54EF2">
              <w:rPr>
                <w:rFonts w:ascii="Times New Roman" w:eastAsia="Times New Roman" w:hAnsi="Times New Roman"/>
                <w:sz w:val="24"/>
                <w:szCs w:val="24"/>
              </w:rPr>
              <w:t xml:space="preserve"> Двусложные размеры стиха.</w:t>
            </w:r>
          </w:p>
        </w:tc>
        <w:tc>
          <w:tcPr>
            <w:tcW w:w="1134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  <w:t>1</w:t>
            </w:r>
          </w:p>
        </w:tc>
      </w:tr>
      <w:tr w:rsidR="00E04CAF" w:rsidRPr="00C54EF2" w:rsidTr="004F59FB">
        <w:tc>
          <w:tcPr>
            <w:tcW w:w="959" w:type="dxa"/>
          </w:tcPr>
          <w:p w:rsidR="00E04CAF" w:rsidRPr="00C54EF2" w:rsidRDefault="00E04CAF" w:rsidP="00C5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7371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C54EF2">
              <w:rPr>
                <w:rFonts w:ascii="Times New Roman" w:eastAsia="Times New Roman" w:hAnsi="Times New Roman"/>
                <w:b/>
                <w:sz w:val="24"/>
                <w:szCs w:val="24"/>
              </w:rPr>
              <w:t>Вн. чт.</w:t>
            </w:r>
            <w:r w:rsidRPr="00C54EF2">
              <w:rPr>
                <w:rFonts w:ascii="Times New Roman" w:eastAsia="Times New Roman" w:hAnsi="Times New Roman"/>
                <w:sz w:val="24"/>
                <w:szCs w:val="24"/>
              </w:rPr>
              <w:t xml:space="preserve"> А.С. Пушкин «Зимняя дорога». Тема дороги в лирике поэта.</w:t>
            </w:r>
          </w:p>
        </w:tc>
        <w:tc>
          <w:tcPr>
            <w:tcW w:w="1134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04CAF" w:rsidRPr="00C54EF2" w:rsidTr="004F59FB">
        <w:tc>
          <w:tcPr>
            <w:tcW w:w="959" w:type="dxa"/>
          </w:tcPr>
          <w:p w:rsidR="00E04CAF" w:rsidRPr="00C54EF2" w:rsidRDefault="00E04CAF" w:rsidP="00C5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7371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sz w:val="24"/>
                <w:szCs w:val="24"/>
              </w:rPr>
              <w:t xml:space="preserve">История создания романа А. С. Пушкина «Дубровский» </w:t>
            </w:r>
          </w:p>
        </w:tc>
        <w:tc>
          <w:tcPr>
            <w:tcW w:w="1134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04CAF" w:rsidRPr="00C54EF2" w:rsidTr="004F59FB">
        <w:tc>
          <w:tcPr>
            <w:tcW w:w="959" w:type="dxa"/>
          </w:tcPr>
          <w:p w:rsidR="00E04CAF" w:rsidRPr="00C54EF2" w:rsidRDefault="00E04CAF" w:rsidP="00C5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7371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C54EF2">
              <w:rPr>
                <w:rFonts w:ascii="Times New Roman" w:eastAsia="Times New Roman" w:hAnsi="Times New Roman"/>
                <w:sz w:val="24"/>
                <w:szCs w:val="24"/>
              </w:rPr>
              <w:t xml:space="preserve">Дубровский-старший и Троекуров. </w:t>
            </w:r>
          </w:p>
        </w:tc>
        <w:tc>
          <w:tcPr>
            <w:tcW w:w="1134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04CAF" w:rsidRPr="00C54EF2" w:rsidTr="004F59FB">
        <w:tc>
          <w:tcPr>
            <w:tcW w:w="959" w:type="dxa"/>
          </w:tcPr>
          <w:p w:rsidR="00E04CAF" w:rsidRPr="00C54EF2" w:rsidRDefault="00E04CAF" w:rsidP="00C5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7371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C54EF2">
              <w:rPr>
                <w:rFonts w:ascii="Times New Roman" w:eastAsia="Times New Roman" w:hAnsi="Times New Roman"/>
                <w:sz w:val="24"/>
                <w:szCs w:val="24"/>
              </w:rPr>
              <w:t>Анализ эпизода «Пожар в Кистеневке».</w:t>
            </w:r>
          </w:p>
        </w:tc>
        <w:tc>
          <w:tcPr>
            <w:tcW w:w="1134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04CAF" w:rsidRPr="00C54EF2" w:rsidTr="004F59FB">
        <w:tc>
          <w:tcPr>
            <w:tcW w:w="959" w:type="dxa"/>
          </w:tcPr>
          <w:p w:rsidR="00E04CAF" w:rsidRPr="00C54EF2" w:rsidRDefault="00E04CAF" w:rsidP="00C5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7371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C54EF2">
              <w:rPr>
                <w:rFonts w:ascii="Times New Roman" w:eastAsia="Times New Roman" w:hAnsi="Times New Roman"/>
                <w:sz w:val="24"/>
                <w:szCs w:val="24"/>
              </w:rPr>
              <w:t xml:space="preserve">Протест Владимира Дубровского против несправедливых порядков, произвола и деспотизма. </w:t>
            </w:r>
          </w:p>
        </w:tc>
        <w:tc>
          <w:tcPr>
            <w:tcW w:w="1134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04CAF" w:rsidRPr="00C54EF2" w:rsidTr="004F59FB">
        <w:tc>
          <w:tcPr>
            <w:tcW w:w="959" w:type="dxa"/>
          </w:tcPr>
          <w:p w:rsidR="00E04CAF" w:rsidRPr="00C54EF2" w:rsidRDefault="00E04CAF" w:rsidP="00C5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Бунт крестьян. Осуждение произвола и деспотизма, защита чести, независимости личности</w:t>
            </w:r>
          </w:p>
        </w:tc>
        <w:tc>
          <w:tcPr>
            <w:tcW w:w="1134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04CAF" w:rsidRPr="00C54EF2" w:rsidTr="004F59FB">
        <w:tc>
          <w:tcPr>
            <w:tcW w:w="959" w:type="dxa"/>
          </w:tcPr>
          <w:p w:rsidR="00E04CAF" w:rsidRPr="00C54EF2" w:rsidRDefault="00E04CAF" w:rsidP="00C5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7371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C54EF2">
              <w:rPr>
                <w:rFonts w:ascii="Times New Roman" w:eastAsia="Times New Roman" w:hAnsi="Times New Roman"/>
                <w:sz w:val="24"/>
                <w:szCs w:val="24"/>
              </w:rPr>
              <w:t>Романтическая история любви Владимира Дубровского и Маши Троекуровой.</w:t>
            </w:r>
          </w:p>
        </w:tc>
        <w:tc>
          <w:tcPr>
            <w:tcW w:w="1134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04CAF" w:rsidRPr="00C54EF2" w:rsidTr="004F59FB">
        <w:tc>
          <w:tcPr>
            <w:tcW w:w="959" w:type="dxa"/>
          </w:tcPr>
          <w:p w:rsidR="00E04CAF" w:rsidRPr="00C54EF2" w:rsidRDefault="00E04CAF" w:rsidP="00C5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7371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«Дубровский»: композиция романа.</w:t>
            </w:r>
          </w:p>
        </w:tc>
        <w:tc>
          <w:tcPr>
            <w:tcW w:w="1134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04CAF" w:rsidRPr="00C54EF2" w:rsidTr="004F59FB">
        <w:tc>
          <w:tcPr>
            <w:tcW w:w="959" w:type="dxa"/>
          </w:tcPr>
          <w:p w:rsidR="00E04CAF" w:rsidRPr="00C54EF2" w:rsidRDefault="00E04CAF" w:rsidP="00C5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371" w:type="dxa"/>
          </w:tcPr>
          <w:p w:rsidR="00E04CAF" w:rsidRPr="00C54EF2" w:rsidRDefault="00E04CAF" w:rsidP="00E04CA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b/>
                <w:sz w:val="24"/>
                <w:szCs w:val="24"/>
              </w:rPr>
              <w:t>Р.Р.</w:t>
            </w:r>
            <w:r w:rsidRPr="00C54EF2">
              <w:rPr>
                <w:rFonts w:ascii="Times New Roman" w:eastAsia="Times New Roman" w:hAnsi="Times New Roman"/>
                <w:sz w:val="24"/>
                <w:szCs w:val="24"/>
              </w:rPr>
              <w:t xml:space="preserve"> Подготовка к дом. сочинению «Защита человеческой личности в повести А.С. Пушкина «Дубровский».</w:t>
            </w:r>
          </w:p>
        </w:tc>
        <w:tc>
          <w:tcPr>
            <w:tcW w:w="1134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04CAF" w:rsidRPr="00C54EF2" w:rsidTr="004F59FB">
        <w:trPr>
          <w:trHeight w:val="416"/>
        </w:trPr>
        <w:tc>
          <w:tcPr>
            <w:tcW w:w="959" w:type="dxa"/>
          </w:tcPr>
          <w:p w:rsidR="00E04CAF" w:rsidRPr="00C54EF2" w:rsidRDefault="00E04CAF" w:rsidP="00C5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371" w:type="dxa"/>
          </w:tcPr>
          <w:p w:rsidR="00E04CAF" w:rsidRPr="00C54EF2" w:rsidRDefault="00E04CAF" w:rsidP="00E04CA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А.С. Пушкин. «Повести Белкина». «Барышня-крестьянка»: сюжет и герои</w:t>
            </w:r>
          </w:p>
        </w:tc>
        <w:tc>
          <w:tcPr>
            <w:tcW w:w="1134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spacing w:before="240" w:after="60"/>
              <w:outlineLvl w:val="0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</w:tr>
      <w:tr w:rsidR="00E04CAF" w:rsidRPr="00C54EF2" w:rsidTr="004F59FB">
        <w:tc>
          <w:tcPr>
            <w:tcW w:w="959" w:type="dxa"/>
          </w:tcPr>
          <w:p w:rsidR="00E04CAF" w:rsidRPr="00C54EF2" w:rsidRDefault="00E04CAF" w:rsidP="00C5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:rsidR="00E04CAF" w:rsidRPr="00C54EF2" w:rsidRDefault="00E04CAF" w:rsidP="00E04CA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4EF2">
              <w:rPr>
                <w:rFonts w:ascii="Times New Roman" w:eastAsia="Times New Roman" w:hAnsi="Times New Roman"/>
                <w:sz w:val="24"/>
                <w:szCs w:val="24"/>
              </w:rPr>
              <w:t>«Барышня-крестьянка»: особенности композиции повести.</w:t>
            </w:r>
          </w:p>
        </w:tc>
        <w:tc>
          <w:tcPr>
            <w:tcW w:w="1134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04CAF" w:rsidRPr="00C54EF2" w:rsidTr="004F59FB">
        <w:tc>
          <w:tcPr>
            <w:tcW w:w="959" w:type="dxa"/>
          </w:tcPr>
          <w:p w:rsidR="00E04CAF" w:rsidRPr="00C54EF2" w:rsidRDefault="00E04CAF" w:rsidP="00C5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7371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ja-JP"/>
              </w:rPr>
            </w:pPr>
            <w:r w:rsidRPr="00C54E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ja-JP"/>
              </w:rPr>
              <w:t>Вн.чт. «</w:t>
            </w:r>
            <w:r w:rsidRPr="00C54E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Повести Белкина»: проблемы и герои.</w:t>
            </w:r>
          </w:p>
        </w:tc>
        <w:tc>
          <w:tcPr>
            <w:tcW w:w="1134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ja-JP"/>
              </w:rPr>
              <w:t>1</w:t>
            </w:r>
          </w:p>
        </w:tc>
      </w:tr>
      <w:tr w:rsidR="00E04CAF" w:rsidRPr="00C54EF2" w:rsidTr="004F59FB">
        <w:tc>
          <w:tcPr>
            <w:tcW w:w="959" w:type="dxa"/>
          </w:tcPr>
          <w:p w:rsidR="00E04CAF" w:rsidRPr="00C54EF2" w:rsidRDefault="00E04CAF" w:rsidP="00C5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7371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C54EF2">
              <w:rPr>
                <w:rFonts w:ascii="Times New Roman" w:eastAsia="Times New Roman" w:hAnsi="Times New Roman"/>
                <w:sz w:val="24"/>
                <w:szCs w:val="24"/>
              </w:rPr>
              <w:t>М. Ю. Лермонтов «Тучи»</w:t>
            </w:r>
          </w:p>
        </w:tc>
        <w:tc>
          <w:tcPr>
            <w:tcW w:w="1134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04CAF" w:rsidRPr="00C54EF2" w:rsidTr="004F59FB">
        <w:tc>
          <w:tcPr>
            <w:tcW w:w="959" w:type="dxa"/>
          </w:tcPr>
          <w:p w:rsidR="00E04CAF" w:rsidRPr="00C54EF2" w:rsidRDefault="00E04CAF" w:rsidP="00C5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7371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C54EF2">
              <w:rPr>
                <w:rFonts w:ascii="Times New Roman" w:eastAsia="Times New Roman" w:hAnsi="Times New Roman"/>
                <w:sz w:val="24"/>
                <w:szCs w:val="24"/>
              </w:rPr>
              <w:t>М. Ю. Лермонтов «Три пальмы»</w:t>
            </w:r>
          </w:p>
        </w:tc>
        <w:tc>
          <w:tcPr>
            <w:tcW w:w="1134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04CAF" w:rsidRPr="00C54EF2" w:rsidTr="004F59FB">
        <w:tc>
          <w:tcPr>
            <w:tcW w:w="959" w:type="dxa"/>
          </w:tcPr>
          <w:p w:rsidR="00E04CAF" w:rsidRPr="00C54EF2" w:rsidRDefault="00E04CAF" w:rsidP="00C5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7371" w:type="dxa"/>
          </w:tcPr>
          <w:p w:rsidR="00E04CAF" w:rsidRPr="00C54EF2" w:rsidRDefault="00E04CAF" w:rsidP="00C54EF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М. Ю. Лермонтов «Листок», «Утёс»</w:t>
            </w:r>
          </w:p>
        </w:tc>
        <w:tc>
          <w:tcPr>
            <w:tcW w:w="1134" w:type="dxa"/>
          </w:tcPr>
          <w:p w:rsidR="00E04CAF" w:rsidRPr="00C54EF2" w:rsidRDefault="00E04CAF" w:rsidP="00C54EF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04CAF" w:rsidRPr="00C54EF2" w:rsidTr="004F59FB">
        <w:tc>
          <w:tcPr>
            <w:tcW w:w="959" w:type="dxa"/>
          </w:tcPr>
          <w:p w:rsidR="00E04CAF" w:rsidRPr="00C54EF2" w:rsidRDefault="00E04CAF" w:rsidP="00C5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7371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C54EF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Антитеза как основной композиционный приём в стихотворениях М. Ю. Лермонтова «На севере диком...». </w:t>
            </w:r>
          </w:p>
        </w:tc>
        <w:tc>
          <w:tcPr>
            <w:tcW w:w="1134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E04CAF" w:rsidRPr="00C54EF2" w:rsidTr="004F59FB">
        <w:tc>
          <w:tcPr>
            <w:tcW w:w="959" w:type="dxa"/>
          </w:tcPr>
          <w:p w:rsidR="00E04CAF" w:rsidRPr="00C54EF2" w:rsidRDefault="00E04CAF" w:rsidP="00C5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7371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C54EF2">
              <w:rPr>
                <w:rFonts w:ascii="Times New Roman" w:eastAsia="Times New Roman" w:hAnsi="Times New Roman"/>
                <w:b/>
                <w:sz w:val="24"/>
                <w:szCs w:val="24"/>
              </w:rPr>
              <w:t>Р.Р.</w:t>
            </w:r>
            <w:r w:rsidRPr="00C54EF2">
              <w:rPr>
                <w:rFonts w:ascii="Times New Roman" w:eastAsia="Times New Roman" w:hAnsi="Times New Roman"/>
                <w:sz w:val="24"/>
                <w:szCs w:val="24"/>
              </w:rPr>
              <w:t xml:space="preserve"> Классное сочинение «Моё любимое стихотворение М.Ю. Лермонтова».</w:t>
            </w:r>
          </w:p>
        </w:tc>
        <w:tc>
          <w:tcPr>
            <w:tcW w:w="1134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04CAF" w:rsidRPr="00C54EF2" w:rsidTr="004F59FB">
        <w:tc>
          <w:tcPr>
            <w:tcW w:w="959" w:type="dxa"/>
          </w:tcPr>
          <w:p w:rsidR="00E04CAF" w:rsidRPr="00C54EF2" w:rsidRDefault="00E04CAF" w:rsidP="00C5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7371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C54EF2">
              <w:rPr>
                <w:rFonts w:ascii="Times New Roman" w:eastAsia="Times New Roman" w:hAnsi="Times New Roman"/>
                <w:b/>
                <w:sz w:val="24"/>
                <w:szCs w:val="24"/>
              </w:rPr>
              <w:t>Вн. чт.</w:t>
            </w:r>
            <w:r w:rsidRPr="00C54EF2">
              <w:rPr>
                <w:rFonts w:ascii="Times New Roman" w:eastAsia="Times New Roman" w:hAnsi="Times New Roman"/>
                <w:sz w:val="24"/>
                <w:szCs w:val="24"/>
              </w:rPr>
              <w:t xml:space="preserve">  М. Ю. Лермонтов «Беглец»</w:t>
            </w:r>
          </w:p>
        </w:tc>
        <w:tc>
          <w:tcPr>
            <w:tcW w:w="1134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04CAF" w:rsidRPr="00C54EF2" w:rsidTr="004F59FB">
        <w:tc>
          <w:tcPr>
            <w:tcW w:w="959" w:type="dxa"/>
          </w:tcPr>
          <w:p w:rsidR="00E04CAF" w:rsidRPr="00C54EF2" w:rsidRDefault="00E04CAF" w:rsidP="00C5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33.</w:t>
            </w:r>
          </w:p>
        </w:tc>
        <w:tc>
          <w:tcPr>
            <w:tcW w:w="7371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C54EF2">
              <w:rPr>
                <w:rFonts w:ascii="Times New Roman" w:eastAsia="Times New Roman" w:hAnsi="Times New Roman"/>
                <w:sz w:val="24"/>
                <w:szCs w:val="24"/>
              </w:rPr>
              <w:t xml:space="preserve"> И. С. Тургенев. Рассказ «Бежин луг»: образы автора и рассказчика</w:t>
            </w:r>
          </w:p>
        </w:tc>
        <w:tc>
          <w:tcPr>
            <w:tcW w:w="1134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04CAF" w:rsidRPr="00C54EF2" w:rsidTr="004F59FB">
        <w:tc>
          <w:tcPr>
            <w:tcW w:w="959" w:type="dxa"/>
          </w:tcPr>
          <w:p w:rsidR="00E04CAF" w:rsidRPr="00C54EF2" w:rsidRDefault="00E04CAF" w:rsidP="00C5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7371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C54EF2">
              <w:rPr>
                <w:rFonts w:ascii="Times New Roman" w:eastAsia="Times New Roman" w:hAnsi="Times New Roman"/>
                <w:sz w:val="24"/>
                <w:szCs w:val="24"/>
              </w:rPr>
              <w:t>Герои рассказа И. С. Тургенева «Бежин луг»</w:t>
            </w:r>
          </w:p>
        </w:tc>
        <w:tc>
          <w:tcPr>
            <w:tcW w:w="1134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04CAF" w:rsidRPr="00C54EF2" w:rsidTr="004F59FB">
        <w:tc>
          <w:tcPr>
            <w:tcW w:w="959" w:type="dxa"/>
          </w:tcPr>
          <w:p w:rsidR="00E04CAF" w:rsidRPr="00C54EF2" w:rsidRDefault="00E04CAF" w:rsidP="00C5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371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sz w:val="24"/>
                <w:szCs w:val="24"/>
              </w:rPr>
              <w:t>Природа и её роль в рассказах Тургенева.</w:t>
            </w:r>
          </w:p>
        </w:tc>
        <w:tc>
          <w:tcPr>
            <w:tcW w:w="1134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04CAF" w:rsidRPr="00C54EF2" w:rsidTr="004F59FB">
        <w:tc>
          <w:tcPr>
            <w:tcW w:w="959" w:type="dxa"/>
          </w:tcPr>
          <w:p w:rsidR="00E04CAF" w:rsidRPr="00C54EF2" w:rsidRDefault="00E04CAF" w:rsidP="00C5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371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b/>
                <w:sz w:val="24"/>
                <w:szCs w:val="24"/>
              </w:rPr>
              <w:t>Вн. чт.</w:t>
            </w:r>
            <w:r w:rsidRPr="00C54EF2">
              <w:rPr>
                <w:rFonts w:ascii="Times New Roman" w:eastAsia="Times New Roman" w:hAnsi="Times New Roman"/>
                <w:sz w:val="24"/>
                <w:szCs w:val="24"/>
              </w:rPr>
              <w:t xml:space="preserve">  И.С. Тургенев «Хорь и Калиныч».</w:t>
            </w:r>
          </w:p>
        </w:tc>
        <w:tc>
          <w:tcPr>
            <w:tcW w:w="1134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04CAF" w:rsidRPr="00C54EF2" w:rsidTr="004F59FB">
        <w:tc>
          <w:tcPr>
            <w:tcW w:w="959" w:type="dxa"/>
          </w:tcPr>
          <w:p w:rsidR="00E04CAF" w:rsidRPr="00C54EF2" w:rsidRDefault="00E04CAF" w:rsidP="00C5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371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C54EF2">
              <w:rPr>
                <w:rFonts w:ascii="Times New Roman" w:eastAsia="Times New Roman" w:hAnsi="Times New Roman"/>
                <w:sz w:val="24"/>
                <w:szCs w:val="24"/>
              </w:rPr>
              <w:t>Особенности изображения природы в лирике Ф.И. Тютчева.</w:t>
            </w:r>
          </w:p>
        </w:tc>
        <w:tc>
          <w:tcPr>
            <w:tcW w:w="1134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04CAF" w:rsidRPr="00C54EF2" w:rsidTr="004F59FB">
        <w:tc>
          <w:tcPr>
            <w:tcW w:w="959" w:type="dxa"/>
          </w:tcPr>
          <w:p w:rsidR="00E04CAF" w:rsidRPr="00C54EF2" w:rsidRDefault="00E04CAF" w:rsidP="00C5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371" w:type="dxa"/>
          </w:tcPr>
          <w:tbl>
            <w:tblPr>
              <w:tblW w:w="1497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5585"/>
              <w:gridCol w:w="9385"/>
            </w:tblGrid>
            <w:tr w:rsidR="00E04CAF" w:rsidRPr="00C54EF2" w:rsidTr="00C54EF2">
              <w:tc>
                <w:tcPr>
                  <w:tcW w:w="2205" w:type="dxa"/>
                </w:tcPr>
                <w:p w:rsidR="00E04CAF" w:rsidRPr="00C54EF2" w:rsidRDefault="00E04CAF" w:rsidP="00C54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54E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Ф.И.Тютчев « С поляны коршун поднялся...»</w:t>
                  </w:r>
                </w:p>
              </w:tc>
              <w:tc>
                <w:tcPr>
                  <w:tcW w:w="3705" w:type="dxa"/>
                </w:tcPr>
                <w:p w:rsidR="00E04CAF" w:rsidRPr="00C54EF2" w:rsidRDefault="00E04CAF" w:rsidP="00C54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CAF" w:rsidRPr="00C54EF2" w:rsidRDefault="00E04CAF" w:rsidP="00C54EF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04CAF" w:rsidRPr="00C54EF2" w:rsidTr="004F59FB">
        <w:tc>
          <w:tcPr>
            <w:tcW w:w="959" w:type="dxa"/>
          </w:tcPr>
          <w:p w:rsidR="00E04CAF" w:rsidRPr="00C54EF2" w:rsidRDefault="00E04CAF" w:rsidP="00C5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371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C54EF2">
              <w:rPr>
                <w:rFonts w:ascii="Times New Roman" w:eastAsia="Times New Roman" w:hAnsi="Times New Roman"/>
                <w:sz w:val="24"/>
                <w:szCs w:val="24"/>
              </w:rPr>
              <w:t>Природа как воплощения прекрасного в лирике А.А. Фета. Защита проектов.</w:t>
            </w:r>
          </w:p>
        </w:tc>
        <w:tc>
          <w:tcPr>
            <w:tcW w:w="1134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04CAF" w:rsidRPr="00C54EF2" w:rsidTr="004F59FB">
        <w:tc>
          <w:tcPr>
            <w:tcW w:w="959" w:type="dxa"/>
          </w:tcPr>
          <w:p w:rsidR="00E04CAF" w:rsidRPr="00C54EF2" w:rsidRDefault="00E04CAF" w:rsidP="00C5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371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А.Фет  «Учись у них – у дуба, у березы».</w:t>
            </w:r>
          </w:p>
        </w:tc>
        <w:tc>
          <w:tcPr>
            <w:tcW w:w="1134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04CAF" w:rsidRPr="00C54EF2" w:rsidTr="004F59FB">
        <w:tc>
          <w:tcPr>
            <w:tcW w:w="959" w:type="dxa"/>
          </w:tcPr>
          <w:p w:rsidR="00E04CAF" w:rsidRPr="00C54EF2" w:rsidRDefault="00E04CAF" w:rsidP="00C5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371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C54EF2">
              <w:rPr>
                <w:rFonts w:ascii="Times New Roman" w:eastAsia="Times New Roman" w:hAnsi="Times New Roman"/>
                <w:sz w:val="24"/>
                <w:szCs w:val="24"/>
              </w:rPr>
              <w:t xml:space="preserve"> Психологизм, гармоничность и музыкальность поэтической речи Ф.И. Тютчева и А.А. Фета.</w:t>
            </w:r>
          </w:p>
        </w:tc>
        <w:tc>
          <w:tcPr>
            <w:tcW w:w="1134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04CAF" w:rsidRPr="00C54EF2" w:rsidTr="004F59FB">
        <w:tc>
          <w:tcPr>
            <w:tcW w:w="959" w:type="dxa"/>
          </w:tcPr>
          <w:p w:rsidR="00E04CAF" w:rsidRPr="00C54EF2" w:rsidRDefault="00E04CAF" w:rsidP="00C5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7371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C54EF2">
              <w:rPr>
                <w:rFonts w:ascii="Times New Roman" w:eastAsia="Times New Roman" w:hAnsi="Times New Roman"/>
                <w:sz w:val="24"/>
                <w:szCs w:val="24"/>
              </w:rPr>
              <w:t>Н.А. Некрасов. Картины подневольного труда в стихотворении « Железная  дорога».</w:t>
            </w:r>
          </w:p>
        </w:tc>
        <w:tc>
          <w:tcPr>
            <w:tcW w:w="1134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04CAF" w:rsidRPr="00C54EF2" w:rsidTr="004F59FB">
        <w:tc>
          <w:tcPr>
            <w:tcW w:w="959" w:type="dxa"/>
          </w:tcPr>
          <w:p w:rsidR="00E04CAF" w:rsidRPr="00C54EF2" w:rsidRDefault="00E04CAF" w:rsidP="00C5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371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sz w:val="24"/>
                <w:szCs w:val="24"/>
              </w:rPr>
              <w:t>Народ – созидатель в стихотворении Н.А.Некрасова «Железная дорога».</w:t>
            </w:r>
          </w:p>
        </w:tc>
        <w:tc>
          <w:tcPr>
            <w:tcW w:w="1134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04CAF" w:rsidRPr="00C54EF2" w:rsidTr="004F59FB">
        <w:tc>
          <w:tcPr>
            <w:tcW w:w="959" w:type="dxa"/>
          </w:tcPr>
          <w:p w:rsidR="00E04CAF" w:rsidRPr="00C54EF2" w:rsidRDefault="00E04CAF" w:rsidP="00C5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371" w:type="dxa"/>
          </w:tcPr>
          <w:p w:rsidR="00E04CAF" w:rsidRPr="00E15641" w:rsidRDefault="00E04CAF" w:rsidP="00E15641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5641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Контрольная работа.</w:t>
            </w:r>
          </w:p>
        </w:tc>
        <w:tc>
          <w:tcPr>
            <w:tcW w:w="1134" w:type="dxa"/>
          </w:tcPr>
          <w:p w:rsidR="00E04CAF" w:rsidRPr="00E15641" w:rsidRDefault="00E04CAF" w:rsidP="00E15641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04CAF" w:rsidRPr="00C54EF2" w:rsidTr="004F59FB">
        <w:tc>
          <w:tcPr>
            <w:tcW w:w="959" w:type="dxa"/>
          </w:tcPr>
          <w:p w:rsidR="00E04CAF" w:rsidRPr="00C54EF2" w:rsidRDefault="00E04CAF" w:rsidP="00C5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7371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C54EF2">
              <w:rPr>
                <w:rFonts w:ascii="Times New Roman" w:eastAsia="Times New Roman" w:hAnsi="Times New Roman"/>
                <w:sz w:val="24"/>
                <w:szCs w:val="24"/>
              </w:rPr>
              <w:t>Своеобразие композиции стихотворения Н.А. Некрасова «Железная дорога».</w:t>
            </w:r>
          </w:p>
        </w:tc>
        <w:tc>
          <w:tcPr>
            <w:tcW w:w="1134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04CAF" w:rsidRPr="00C54EF2" w:rsidTr="004F59FB">
        <w:tc>
          <w:tcPr>
            <w:tcW w:w="959" w:type="dxa"/>
          </w:tcPr>
          <w:p w:rsidR="00E04CAF" w:rsidRPr="00C54EF2" w:rsidRDefault="00E04CAF" w:rsidP="00C5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371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sz w:val="24"/>
                <w:szCs w:val="24"/>
              </w:rPr>
              <w:t>Сочетание реалистических и фантастических картин в стихотворении Н.А.Некрасова «Железная дорога»</w:t>
            </w:r>
          </w:p>
        </w:tc>
        <w:tc>
          <w:tcPr>
            <w:tcW w:w="1134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04CAF" w:rsidRPr="00C54EF2" w:rsidTr="004F59FB">
        <w:tc>
          <w:tcPr>
            <w:tcW w:w="959" w:type="dxa"/>
          </w:tcPr>
          <w:p w:rsidR="00E04CAF" w:rsidRPr="00C54EF2" w:rsidRDefault="00E04CAF" w:rsidP="00C5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371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b/>
                <w:sz w:val="24"/>
                <w:szCs w:val="24"/>
              </w:rPr>
              <w:t>Р.р.</w:t>
            </w:r>
            <w:r w:rsidRPr="00C54EF2">
              <w:rPr>
                <w:rFonts w:ascii="Times New Roman" w:eastAsia="Times New Roman" w:hAnsi="Times New Roman"/>
                <w:sz w:val="24"/>
                <w:szCs w:val="24"/>
              </w:rPr>
              <w:t xml:space="preserve"> Законы стихосложения.</w:t>
            </w:r>
          </w:p>
        </w:tc>
        <w:tc>
          <w:tcPr>
            <w:tcW w:w="1134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04CAF" w:rsidRPr="00C54EF2" w:rsidTr="004F59FB">
        <w:tc>
          <w:tcPr>
            <w:tcW w:w="959" w:type="dxa"/>
          </w:tcPr>
          <w:p w:rsidR="00E04CAF" w:rsidRPr="00C54EF2" w:rsidRDefault="00E04CAF" w:rsidP="00C5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7371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C54EF2">
              <w:rPr>
                <w:rFonts w:ascii="Times New Roman" w:eastAsia="Times New Roman" w:hAnsi="Times New Roman"/>
                <w:b/>
                <w:sz w:val="24"/>
                <w:szCs w:val="24"/>
              </w:rPr>
              <w:t>Вн. чт.</w:t>
            </w:r>
            <w:r w:rsidRPr="00C54EF2">
              <w:rPr>
                <w:rFonts w:ascii="Times New Roman" w:eastAsia="Times New Roman" w:hAnsi="Times New Roman"/>
                <w:sz w:val="24"/>
                <w:szCs w:val="24"/>
              </w:rPr>
              <w:t xml:space="preserve"> Историческая поэма Н.А. Некрасова «Дедушка».</w:t>
            </w:r>
          </w:p>
        </w:tc>
        <w:tc>
          <w:tcPr>
            <w:tcW w:w="1134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04CAF" w:rsidRPr="00C54EF2" w:rsidTr="004F59FB">
        <w:tc>
          <w:tcPr>
            <w:tcW w:w="959" w:type="dxa"/>
          </w:tcPr>
          <w:p w:rsidR="00E04CAF" w:rsidRPr="00C54EF2" w:rsidRDefault="00E04CAF" w:rsidP="00C5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7371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sz w:val="24"/>
                <w:szCs w:val="24"/>
              </w:rPr>
              <w:t>Н.С. Лесков. Литературный портрет писателя. Сказ «Левша»</w:t>
            </w:r>
          </w:p>
        </w:tc>
        <w:tc>
          <w:tcPr>
            <w:tcW w:w="1134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04CAF" w:rsidRPr="00C54EF2" w:rsidTr="004F59FB">
        <w:tc>
          <w:tcPr>
            <w:tcW w:w="959" w:type="dxa"/>
          </w:tcPr>
          <w:p w:rsidR="00E04CAF" w:rsidRPr="00C54EF2" w:rsidRDefault="00E04CAF" w:rsidP="00C5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7371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C54EF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Характеристика персонажей сказа</w:t>
            </w:r>
          </w:p>
        </w:tc>
        <w:tc>
          <w:tcPr>
            <w:tcW w:w="1134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E04CAF" w:rsidRPr="00C54EF2" w:rsidTr="004F59FB">
        <w:tc>
          <w:tcPr>
            <w:tcW w:w="959" w:type="dxa"/>
          </w:tcPr>
          <w:p w:rsidR="00E04CAF" w:rsidRPr="00C54EF2" w:rsidRDefault="00E04CAF" w:rsidP="00C5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7371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C54EF2">
              <w:rPr>
                <w:rFonts w:ascii="Times New Roman" w:eastAsia="Times New Roman" w:hAnsi="Times New Roman"/>
                <w:sz w:val="24"/>
                <w:szCs w:val="24"/>
              </w:rPr>
              <w:t>«Ужасный секрет» тульских мастеров. Судьба левши.</w:t>
            </w:r>
          </w:p>
        </w:tc>
        <w:tc>
          <w:tcPr>
            <w:tcW w:w="1134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04CAF" w:rsidRPr="00C54EF2" w:rsidTr="004F59FB">
        <w:tc>
          <w:tcPr>
            <w:tcW w:w="959" w:type="dxa"/>
          </w:tcPr>
          <w:p w:rsidR="00E04CAF" w:rsidRPr="00C54EF2" w:rsidRDefault="00E04CAF" w:rsidP="00C5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371" w:type="dxa"/>
          </w:tcPr>
          <w:p w:rsidR="00E04CAF" w:rsidRPr="00C54EF2" w:rsidRDefault="00E04CAF" w:rsidP="00C54EF2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Особенности языка сказа «Левша».</w:t>
            </w:r>
          </w:p>
        </w:tc>
        <w:tc>
          <w:tcPr>
            <w:tcW w:w="1134" w:type="dxa"/>
          </w:tcPr>
          <w:p w:rsidR="00E04CAF" w:rsidRPr="00C54EF2" w:rsidRDefault="00E04CAF" w:rsidP="00C54EF2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04CAF" w:rsidRPr="00C54EF2" w:rsidTr="004F59FB">
        <w:tc>
          <w:tcPr>
            <w:tcW w:w="959" w:type="dxa"/>
          </w:tcPr>
          <w:p w:rsidR="00E04CAF" w:rsidRPr="00C54EF2" w:rsidRDefault="00E04CAF" w:rsidP="00C5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7371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C54EF2">
              <w:rPr>
                <w:rFonts w:ascii="Times New Roman" w:eastAsia="Times New Roman" w:hAnsi="Times New Roman"/>
                <w:b/>
                <w:sz w:val="24"/>
                <w:szCs w:val="24"/>
              </w:rPr>
              <w:t>Вн. чт.</w:t>
            </w:r>
            <w:r w:rsidRPr="00C54EF2">
              <w:rPr>
                <w:rFonts w:ascii="Times New Roman" w:eastAsia="Times New Roman" w:hAnsi="Times New Roman"/>
                <w:sz w:val="24"/>
                <w:szCs w:val="24"/>
              </w:rPr>
              <w:t xml:space="preserve"> Н. С. Лесков. «Человек на часах».</w:t>
            </w:r>
          </w:p>
        </w:tc>
        <w:tc>
          <w:tcPr>
            <w:tcW w:w="1134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04CAF" w:rsidRPr="00C54EF2" w:rsidTr="004F59FB">
        <w:tc>
          <w:tcPr>
            <w:tcW w:w="959" w:type="dxa"/>
          </w:tcPr>
          <w:p w:rsidR="00E04CAF" w:rsidRPr="00C54EF2" w:rsidRDefault="00E04CAF" w:rsidP="00C5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371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C54EF2">
              <w:rPr>
                <w:rFonts w:ascii="Times New Roman" w:eastAsia="Times New Roman" w:hAnsi="Times New Roman"/>
                <w:sz w:val="24"/>
                <w:szCs w:val="24"/>
              </w:rPr>
              <w:t>А.П. Чехов. «Толстый и тонкий»: герои рассказа.</w:t>
            </w:r>
          </w:p>
        </w:tc>
        <w:tc>
          <w:tcPr>
            <w:tcW w:w="1134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04CAF" w:rsidRPr="00C54EF2" w:rsidTr="004F59FB">
        <w:tc>
          <w:tcPr>
            <w:tcW w:w="959" w:type="dxa"/>
          </w:tcPr>
          <w:p w:rsidR="00E04CAF" w:rsidRPr="00C54EF2" w:rsidRDefault="00E04CAF" w:rsidP="00C5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371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sz w:val="24"/>
                <w:szCs w:val="24"/>
              </w:rPr>
              <w:t>А.П. Чехов. «Толстый и тонкий»: источники комического в рассказе»</w:t>
            </w:r>
          </w:p>
        </w:tc>
        <w:tc>
          <w:tcPr>
            <w:tcW w:w="1134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04CAF" w:rsidRPr="00C54EF2" w:rsidTr="004F59FB">
        <w:tc>
          <w:tcPr>
            <w:tcW w:w="959" w:type="dxa"/>
          </w:tcPr>
          <w:p w:rsidR="00E04CAF" w:rsidRPr="00C54EF2" w:rsidRDefault="00E04CAF" w:rsidP="00C5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371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C54EF2">
              <w:rPr>
                <w:rFonts w:ascii="Times New Roman" w:eastAsia="Times New Roman" w:hAnsi="Times New Roman"/>
                <w:b/>
                <w:sz w:val="24"/>
                <w:szCs w:val="24"/>
              </w:rPr>
              <w:t>Вн. чт</w:t>
            </w:r>
            <w:r w:rsidRPr="00C54EF2">
              <w:rPr>
                <w:rFonts w:ascii="Times New Roman" w:eastAsia="Times New Roman" w:hAnsi="Times New Roman"/>
                <w:sz w:val="24"/>
                <w:szCs w:val="24"/>
              </w:rPr>
              <w:t>. А.П. Чехов. «Пересолил», «Лошадиная фамилия».</w:t>
            </w:r>
          </w:p>
        </w:tc>
        <w:tc>
          <w:tcPr>
            <w:tcW w:w="1134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04CAF" w:rsidRPr="00C54EF2" w:rsidTr="004F59FB">
        <w:tc>
          <w:tcPr>
            <w:tcW w:w="959" w:type="dxa"/>
          </w:tcPr>
          <w:p w:rsidR="00E04CAF" w:rsidRPr="00C54EF2" w:rsidRDefault="00E04CAF" w:rsidP="00C5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7371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C54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Я. Полонский «По горам две хмурых тучи…», «Посмотри – какая мгла…»</w:t>
            </w:r>
          </w:p>
        </w:tc>
        <w:tc>
          <w:tcPr>
            <w:tcW w:w="1134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04CAF" w:rsidRPr="00C54EF2" w:rsidTr="004F59FB">
        <w:tc>
          <w:tcPr>
            <w:tcW w:w="959" w:type="dxa"/>
          </w:tcPr>
          <w:p w:rsidR="00E04CAF" w:rsidRPr="00C54EF2" w:rsidRDefault="00E04CAF" w:rsidP="00C5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371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Е.А. Баратынский. «Весна, весна! Как воздух чист...», «Чудный град порой сольется...».</w:t>
            </w:r>
          </w:p>
        </w:tc>
        <w:tc>
          <w:tcPr>
            <w:tcW w:w="1134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04CAF" w:rsidRPr="00C54EF2" w:rsidTr="004F59FB">
        <w:tc>
          <w:tcPr>
            <w:tcW w:w="959" w:type="dxa"/>
          </w:tcPr>
          <w:p w:rsidR="00E04CAF" w:rsidRPr="00C54EF2" w:rsidRDefault="00E04CAF" w:rsidP="00C5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371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А.К. Толстой. «Где гнутся над омутом лозы...».</w:t>
            </w:r>
          </w:p>
        </w:tc>
        <w:tc>
          <w:tcPr>
            <w:tcW w:w="1134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04CAF" w:rsidRPr="00C54EF2" w:rsidTr="004F59FB">
        <w:tc>
          <w:tcPr>
            <w:tcW w:w="959" w:type="dxa"/>
          </w:tcPr>
          <w:p w:rsidR="00E04CAF" w:rsidRPr="00C54EF2" w:rsidRDefault="00E04CAF" w:rsidP="00C5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04CAF" w:rsidRPr="00FF64E5" w:rsidRDefault="00E04CAF" w:rsidP="00393A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4E5">
              <w:rPr>
                <w:rFonts w:ascii="Times New Roman" w:eastAsia="Times New Roman" w:hAnsi="Times New Roman"/>
                <w:sz w:val="24"/>
                <w:szCs w:val="24"/>
              </w:rPr>
              <w:t>Литература 20 века.</w:t>
            </w:r>
          </w:p>
        </w:tc>
        <w:tc>
          <w:tcPr>
            <w:tcW w:w="1134" w:type="dxa"/>
          </w:tcPr>
          <w:p w:rsidR="00E04CAF" w:rsidRPr="00FF64E5" w:rsidRDefault="00E04CAF" w:rsidP="00393A2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</w:tr>
      <w:tr w:rsidR="00E04CAF" w:rsidRPr="00C54EF2" w:rsidTr="004F59FB">
        <w:tc>
          <w:tcPr>
            <w:tcW w:w="959" w:type="dxa"/>
          </w:tcPr>
          <w:p w:rsidR="00E04CAF" w:rsidRPr="00C54EF2" w:rsidRDefault="00E04CAF" w:rsidP="00C5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371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А.И Куприн «Чудесный доктор»: герой и прототип.</w:t>
            </w:r>
          </w:p>
        </w:tc>
        <w:tc>
          <w:tcPr>
            <w:tcW w:w="1134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04CAF" w:rsidRPr="00C54EF2" w:rsidTr="004F59FB">
        <w:tc>
          <w:tcPr>
            <w:tcW w:w="959" w:type="dxa"/>
          </w:tcPr>
          <w:p w:rsidR="00E04CAF" w:rsidRPr="00C54EF2" w:rsidRDefault="00E04CAF" w:rsidP="00C5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371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«Чудесный доктор» как рождественский рассказ.</w:t>
            </w:r>
          </w:p>
        </w:tc>
        <w:tc>
          <w:tcPr>
            <w:tcW w:w="1134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04CAF" w:rsidRPr="00C54EF2" w:rsidTr="004F59FB">
        <w:tc>
          <w:tcPr>
            <w:tcW w:w="959" w:type="dxa"/>
          </w:tcPr>
          <w:p w:rsidR="00E04CAF" w:rsidRPr="00C54EF2" w:rsidRDefault="00E04CAF" w:rsidP="00C5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371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C54EF2">
              <w:rPr>
                <w:rFonts w:ascii="Times New Roman" w:eastAsia="Times New Roman" w:hAnsi="Times New Roman"/>
                <w:sz w:val="24"/>
                <w:szCs w:val="24"/>
              </w:rPr>
              <w:t xml:space="preserve">А.С.Грин. «Алые паруса»: мечта и действительность. </w:t>
            </w:r>
          </w:p>
        </w:tc>
        <w:tc>
          <w:tcPr>
            <w:tcW w:w="1134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04CAF" w:rsidRPr="00C54EF2" w:rsidTr="004F59FB">
        <w:tc>
          <w:tcPr>
            <w:tcW w:w="959" w:type="dxa"/>
          </w:tcPr>
          <w:p w:rsidR="00E04CAF" w:rsidRPr="00C54EF2" w:rsidRDefault="00E04CAF" w:rsidP="00C5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371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sz w:val="24"/>
                <w:szCs w:val="24"/>
              </w:rPr>
              <w:t>«Алые паруса»: Ассоль и Грэй</w:t>
            </w:r>
          </w:p>
        </w:tc>
        <w:tc>
          <w:tcPr>
            <w:tcW w:w="1134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04CAF" w:rsidRPr="00C54EF2" w:rsidTr="004F59FB">
        <w:tc>
          <w:tcPr>
            <w:tcW w:w="959" w:type="dxa"/>
          </w:tcPr>
          <w:p w:rsidR="00E04CAF" w:rsidRPr="00C54EF2" w:rsidRDefault="00E04CAF" w:rsidP="00C5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64.</w:t>
            </w:r>
          </w:p>
        </w:tc>
        <w:tc>
          <w:tcPr>
            <w:tcW w:w="7371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sz w:val="24"/>
                <w:szCs w:val="24"/>
              </w:rPr>
              <w:t>А.П. Платонов. «Неизвестный цветок»: образы-символы в сказке.</w:t>
            </w:r>
          </w:p>
        </w:tc>
        <w:tc>
          <w:tcPr>
            <w:tcW w:w="1134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04CAF" w:rsidRPr="00C54EF2" w:rsidTr="004F59FB">
        <w:tc>
          <w:tcPr>
            <w:tcW w:w="959" w:type="dxa"/>
          </w:tcPr>
          <w:p w:rsidR="00E04CAF" w:rsidRPr="00C54EF2" w:rsidRDefault="00E04CAF" w:rsidP="00C5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371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C54EF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К.Симонов «Ты помнишь, Алеша, дороги Смоленщины...». Солдатские будни в стихотворениях о войне</w:t>
            </w:r>
          </w:p>
        </w:tc>
        <w:tc>
          <w:tcPr>
            <w:tcW w:w="1134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04CAF" w:rsidRPr="00C54EF2" w:rsidTr="004F59FB">
        <w:tc>
          <w:tcPr>
            <w:tcW w:w="959" w:type="dxa"/>
          </w:tcPr>
          <w:p w:rsidR="00E04CAF" w:rsidRPr="00C54EF2" w:rsidRDefault="00E04CAF" w:rsidP="00C5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371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4EF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Д.С.Самойлов «Сороковые». Любовь к Родине во время военных испытаний</w:t>
            </w:r>
          </w:p>
        </w:tc>
        <w:tc>
          <w:tcPr>
            <w:tcW w:w="1134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04CAF" w:rsidRPr="00C54EF2" w:rsidTr="004F59FB">
        <w:tc>
          <w:tcPr>
            <w:tcW w:w="959" w:type="dxa"/>
          </w:tcPr>
          <w:p w:rsidR="00E04CAF" w:rsidRPr="00C54EF2" w:rsidRDefault="00E04CAF" w:rsidP="00C5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67.</w:t>
            </w:r>
          </w:p>
        </w:tc>
        <w:tc>
          <w:tcPr>
            <w:tcW w:w="7371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</w:pPr>
            <w:r w:rsidRPr="00C54EF2"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  <w:t>Р.р.</w:t>
            </w:r>
            <w:r w:rsidRPr="00C54EF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К. М. Симонов. «Ты помнишь, Алёша, дороги Смоленщины...». Патриотические чувства автора. </w:t>
            </w:r>
          </w:p>
        </w:tc>
        <w:tc>
          <w:tcPr>
            <w:tcW w:w="1134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  <w:t>1</w:t>
            </w:r>
          </w:p>
        </w:tc>
      </w:tr>
      <w:tr w:rsidR="00E04CAF" w:rsidRPr="00C54EF2" w:rsidTr="004F59FB">
        <w:tc>
          <w:tcPr>
            <w:tcW w:w="959" w:type="dxa"/>
          </w:tcPr>
          <w:p w:rsidR="00E04CAF" w:rsidRPr="00C54EF2" w:rsidRDefault="00E04CAF" w:rsidP="00C5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68.</w:t>
            </w:r>
          </w:p>
        </w:tc>
        <w:tc>
          <w:tcPr>
            <w:tcW w:w="7371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C54EF2">
              <w:rPr>
                <w:rFonts w:ascii="Times New Roman" w:eastAsia="Times New Roman" w:hAnsi="Times New Roman"/>
                <w:b/>
                <w:sz w:val="24"/>
                <w:szCs w:val="24"/>
              </w:rPr>
              <w:t>Вн. чт</w:t>
            </w:r>
            <w:r w:rsidRPr="00C54EF2">
              <w:rPr>
                <w:rFonts w:ascii="Times New Roman" w:eastAsia="Times New Roman" w:hAnsi="Times New Roman"/>
                <w:sz w:val="24"/>
                <w:szCs w:val="24"/>
              </w:rPr>
              <w:t>. А.А. Лиханов. «Последние холода». Дети и война.</w:t>
            </w:r>
          </w:p>
        </w:tc>
        <w:tc>
          <w:tcPr>
            <w:tcW w:w="1134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04CAF" w:rsidRPr="00C54EF2" w:rsidTr="004F59FB">
        <w:tc>
          <w:tcPr>
            <w:tcW w:w="959" w:type="dxa"/>
          </w:tcPr>
          <w:p w:rsidR="00E04CAF" w:rsidRPr="00C54EF2" w:rsidRDefault="00E04CAF" w:rsidP="00C5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371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C54EF2">
              <w:rPr>
                <w:rFonts w:ascii="Times New Roman" w:eastAsia="Times New Roman" w:hAnsi="Times New Roman"/>
                <w:sz w:val="24"/>
                <w:szCs w:val="24"/>
              </w:rPr>
              <w:t>В.П. Астафьев. «Конь с розовой гривой». Нравственные проблемы рассказа.</w:t>
            </w:r>
          </w:p>
        </w:tc>
        <w:tc>
          <w:tcPr>
            <w:tcW w:w="1134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04CAF" w:rsidRPr="00C54EF2" w:rsidTr="004F59FB">
        <w:tc>
          <w:tcPr>
            <w:tcW w:w="959" w:type="dxa"/>
          </w:tcPr>
          <w:p w:rsidR="00E04CAF" w:rsidRPr="00C54EF2" w:rsidRDefault="00E04CAF" w:rsidP="00C5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70</w:t>
            </w:r>
          </w:p>
        </w:tc>
        <w:tc>
          <w:tcPr>
            <w:tcW w:w="7371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C54EF2">
              <w:rPr>
                <w:rFonts w:ascii="Times New Roman" w:eastAsia="Times New Roman" w:hAnsi="Times New Roman"/>
                <w:sz w:val="24"/>
                <w:szCs w:val="24"/>
              </w:rPr>
              <w:t xml:space="preserve">В.П.Астафьев. «Конь с розовой гривой». Юмор в рассказе. </w:t>
            </w:r>
          </w:p>
        </w:tc>
        <w:tc>
          <w:tcPr>
            <w:tcW w:w="1134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04CAF" w:rsidRPr="00C54EF2" w:rsidTr="004F59FB">
        <w:tc>
          <w:tcPr>
            <w:tcW w:w="959" w:type="dxa"/>
          </w:tcPr>
          <w:p w:rsidR="00E04CAF" w:rsidRPr="00C54EF2" w:rsidRDefault="00E04CAF" w:rsidP="00C5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71.</w:t>
            </w:r>
          </w:p>
        </w:tc>
        <w:tc>
          <w:tcPr>
            <w:tcW w:w="7371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C54EF2">
              <w:rPr>
                <w:rFonts w:ascii="Times New Roman" w:eastAsia="Times New Roman" w:hAnsi="Times New Roman"/>
                <w:sz w:val="24"/>
                <w:szCs w:val="24"/>
              </w:rPr>
              <w:t>В.Г.Распутин. Слово о писателе. «Уроки французского».</w:t>
            </w:r>
          </w:p>
        </w:tc>
        <w:tc>
          <w:tcPr>
            <w:tcW w:w="1134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04CAF" w:rsidRPr="00C54EF2" w:rsidTr="004F59FB">
        <w:tc>
          <w:tcPr>
            <w:tcW w:w="959" w:type="dxa"/>
          </w:tcPr>
          <w:p w:rsidR="00E04CAF" w:rsidRPr="00C54EF2" w:rsidRDefault="00E04CAF" w:rsidP="00C5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72.</w:t>
            </w:r>
          </w:p>
        </w:tc>
        <w:tc>
          <w:tcPr>
            <w:tcW w:w="7371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sz w:val="24"/>
                <w:szCs w:val="24"/>
              </w:rPr>
              <w:t>Отражение трудностей военного времени в повести В.Г.Распутина «Уроки французского»</w:t>
            </w:r>
          </w:p>
        </w:tc>
        <w:tc>
          <w:tcPr>
            <w:tcW w:w="1134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04CAF" w:rsidRPr="00C54EF2" w:rsidTr="004F59FB">
        <w:tc>
          <w:tcPr>
            <w:tcW w:w="959" w:type="dxa"/>
          </w:tcPr>
          <w:p w:rsidR="00E04CAF" w:rsidRPr="00C54EF2" w:rsidRDefault="00E04CAF" w:rsidP="00C5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73.</w:t>
            </w:r>
          </w:p>
        </w:tc>
        <w:tc>
          <w:tcPr>
            <w:tcW w:w="7371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sz w:val="24"/>
                <w:szCs w:val="24"/>
              </w:rPr>
              <w:t>Герой рассказа «Уроки французского» и его сверстники.</w:t>
            </w:r>
          </w:p>
        </w:tc>
        <w:tc>
          <w:tcPr>
            <w:tcW w:w="1134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04CAF" w:rsidRPr="00C54EF2" w:rsidTr="004F59FB">
        <w:tc>
          <w:tcPr>
            <w:tcW w:w="959" w:type="dxa"/>
          </w:tcPr>
          <w:p w:rsidR="00E04CAF" w:rsidRPr="00C54EF2" w:rsidRDefault="00E04CAF" w:rsidP="00C5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74.</w:t>
            </w:r>
          </w:p>
        </w:tc>
        <w:tc>
          <w:tcPr>
            <w:tcW w:w="7371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C54EF2">
              <w:rPr>
                <w:rFonts w:ascii="Times New Roman" w:eastAsia="Times New Roman" w:hAnsi="Times New Roman"/>
                <w:sz w:val="24"/>
                <w:szCs w:val="24"/>
              </w:rPr>
              <w:t xml:space="preserve">Нравственные проблемы рассказа В.Г.Распутина «Уроки французского». </w:t>
            </w:r>
          </w:p>
        </w:tc>
        <w:tc>
          <w:tcPr>
            <w:tcW w:w="1134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04CAF" w:rsidRPr="00C54EF2" w:rsidTr="004F59FB">
        <w:tc>
          <w:tcPr>
            <w:tcW w:w="959" w:type="dxa"/>
          </w:tcPr>
          <w:p w:rsidR="00E04CAF" w:rsidRPr="00C54EF2" w:rsidRDefault="00E04CAF" w:rsidP="00C5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371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Роль учителя Лидии Михайловны в жизни мальчика.</w:t>
            </w:r>
          </w:p>
        </w:tc>
        <w:tc>
          <w:tcPr>
            <w:tcW w:w="1134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04CAF" w:rsidRPr="00C54EF2" w:rsidTr="004F59FB">
        <w:tc>
          <w:tcPr>
            <w:tcW w:w="959" w:type="dxa"/>
          </w:tcPr>
          <w:p w:rsidR="00E04CAF" w:rsidRPr="00C54EF2" w:rsidRDefault="00E04CAF" w:rsidP="00C5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7371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sz w:val="24"/>
                <w:szCs w:val="24"/>
              </w:rPr>
              <w:t>Смысл названия рассказа В. Г. Распутина «Уроки французского»</w:t>
            </w:r>
          </w:p>
        </w:tc>
        <w:tc>
          <w:tcPr>
            <w:tcW w:w="1134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04CAF" w:rsidRPr="00C54EF2" w:rsidTr="004F59FB">
        <w:tc>
          <w:tcPr>
            <w:tcW w:w="959" w:type="dxa"/>
          </w:tcPr>
          <w:p w:rsidR="00E04CAF" w:rsidRPr="00C54EF2" w:rsidRDefault="00E04CAF" w:rsidP="00C5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7371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sz w:val="24"/>
                <w:szCs w:val="24"/>
              </w:rPr>
              <w:t>Особенности героев- «чудиков» в рассказах В. М. Шукшина «Чудик» и «Критик».</w:t>
            </w:r>
          </w:p>
        </w:tc>
        <w:tc>
          <w:tcPr>
            <w:tcW w:w="1134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04CAF" w:rsidRPr="00C54EF2" w:rsidTr="004F59FB">
        <w:tc>
          <w:tcPr>
            <w:tcW w:w="959" w:type="dxa"/>
          </w:tcPr>
          <w:p w:rsidR="00E04CAF" w:rsidRPr="00C54EF2" w:rsidRDefault="00E04CAF" w:rsidP="00C5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78.</w:t>
            </w:r>
          </w:p>
        </w:tc>
        <w:tc>
          <w:tcPr>
            <w:tcW w:w="7371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C54EF2">
              <w:rPr>
                <w:rFonts w:ascii="Times New Roman" w:eastAsia="Times New Roman" w:hAnsi="Times New Roman"/>
                <w:sz w:val="24"/>
                <w:szCs w:val="24"/>
              </w:rPr>
              <w:t>В.М.Шукшин. Рассказ «Срезал». Особенности героев Шукшина.</w:t>
            </w:r>
          </w:p>
        </w:tc>
        <w:tc>
          <w:tcPr>
            <w:tcW w:w="1134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04CAF" w:rsidRPr="00C54EF2" w:rsidTr="004F59FB">
        <w:tc>
          <w:tcPr>
            <w:tcW w:w="959" w:type="dxa"/>
          </w:tcPr>
          <w:p w:rsidR="00E04CAF" w:rsidRPr="00C54EF2" w:rsidRDefault="00E04CAF" w:rsidP="00C5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7371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sz w:val="24"/>
                <w:szCs w:val="24"/>
              </w:rPr>
              <w:t>Ф.Искандер. «Тринадцатый подвиг Геракла». Юмор и его роль в рассказе.</w:t>
            </w:r>
          </w:p>
        </w:tc>
        <w:tc>
          <w:tcPr>
            <w:tcW w:w="1134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04CAF" w:rsidRPr="00C54EF2" w:rsidTr="004F59FB">
        <w:tc>
          <w:tcPr>
            <w:tcW w:w="959" w:type="dxa"/>
          </w:tcPr>
          <w:p w:rsidR="00E04CAF" w:rsidRPr="00C54EF2" w:rsidRDefault="00E04CAF" w:rsidP="00C5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371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sz w:val="24"/>
                <w:szCs w:val="24"/>
              </w:rPr>
              <w:t>Влияние учителя на формирование детского характера.</w:t>
            </w:r>
          </w:p>
        </w:tc>
        <w:tc>
          <w:tcPr>
            <w:tcW w:w="1134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04CAF" w:rsidRPr="00C54EF2" w:rsidTr="004F59FB">
        <w:tc>
          <w:tcPr>
            <w:tcW w:w="959" w:type="dxa"/>
          </w:tcPr>
          <w:p w:rsidR="00E04CAF" w:rsidRPr="00C54EF2" w:rsidRDefault="00E04CAF" w:rsidP="00C5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81.</w:t>
            </w:r>
          </w:p>
        </w:tc>
        <w:tc>
          <w:tcPr>
            <w:tcW w:w="7371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sz w:val="24"/>
                <w:szCs w:val="24"/>
              </w:rPr>
              <w:t>Герой-повествователь в рассказе Ф. Искандера «Тринадцатый подвиг Геракла»</w:t>
            </w:r>
          </w:p>
        </w:tc>
        <w:tc>
          <w:tcPr>
            <w:tcW w:w="1134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04CAF" w:rsidRPr="00C54EF2" w:rsidTr="004F59FB">
        <w:tc>
          <w:tcPr>
            <w:tcW w:w="959" w:type="dxa"/>
          </w:tcPr>
          <w:p w:rsidR="00E04CAF" w:rsidRPr="00C54EF2" w:rsidRDefault="00E04CAF" w:rsidP="00C5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7371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C54EF2">
              <w:rPr>
                <w:rFonts w:ascii="Times New Roman" w:eastAsia="Times New Roman" w:hAnsi="Times New Roman"/>
                <w:b/>
                <w:sz w:val="24"/>
                <w:szCs w:val="24"/>
              </w:rPr>
              <w:t>Р.Р.</w:t>
            </w:r>
            <w:r w:rsidRPr="00C54EF2">
              <w:rPr>
                <w:rFonts w:ascii="Times New Roman" w:eastAsia="Times New Roman" w:hAnsi="Times New Roman"/>
                <w:sz w:val="24"/>
                <w:szCs w:val="24"/>
              </w:rPr>
              <w:t xml:space="preserve"> Классное сочинение «Нравственный выбор моего ровесника в произведениях В.П. Астафьева, В.Г. Распутина и Ф.Искандера ».</w:t>
            </w:r>
          </w:p>
        </w:tc>
        <w:tc>
          <w:tcPr>
            <w:tcW w:w="1134" w:type="dxa"/>
          </w:tcPr>
          <w:p w:rsidR="00E04CAF" w:rsidRPr="00C54EF2" w:rsidRDefault="00642138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04CAF" w:rsidRPr="00C54EF2" w:rsidTr="004F59FB">
        <w:tc>
          <w:tcPr>
            <w:tcW w:w="959" w:type="dxa"/>
          </w:tcPr>
          <w:p w:rsidR="00E04CAF" w:rsidRPr="00C54EF2" w:rsidRDefault="00E04CAF" w:rsidP="00C5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04CAF" w:rsidRPr="00FF64E5" w:rsidRDefault="00E04CAF" w:rsidP="00393A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4E5">
              <w:rPr>
                <w:rFonts w:ascii="Times New Roman" w:eastAsia="Times New Roman" w:hAnsi="Times New Roman"/>
                <w:sz w:val="24"/>
                <w:szCs w:val="24"/>
              </w:rPr>
              <w:t xml:space="preserve"> Лирика поэтов 20 века.</w:t>
            </w:r>
          </w:p>
        </w:tc>
        <w:tc>
          <w:tcPr>
            <w:tcW w:w="1134" w:type="dxa"/>
          </w:tcPr>
          <w:p w:rsidR="00E04CAF" w:rsidRPr="00FF64E5" w:rsidRDefault="00E04CAF" w:rsidP="00E04CA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E04CAF" w:rsidRPr="00C54EF2" w:rsidTr="004F59FB">
        <w:tc>
          <w:tcPr>
            <w:tcW w:w="959" w:type="dxa"/>
          </w:tcPr>
          <w:p w:rsidR="00E04CAF" w:rsidRPr="00C54EF2" w:rsidRDefault="00E04CAF" w:rsidP="00C5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7371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sz w:val="24"/>
                <w:szCs w:val="24"/>
              </w:rPr>
              <w:t>А. Блок «Летний вечер», «О, как безумно за окном...»</w:t>
            </w:r>
          </w:p>
        </w:tc>
        <w:tc>
          <w:tcPr>
            <w:tcW w:w="1134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04CAF" w:rsidRPr="00C54EF2" w:rsidTr="004F59FB">
        <w:tc>
          <w:tcPr>
            <w:tcW w:w="959" w:type="dxa"/>
          </w:tcPr>
          <w:p w:rsidR="00E04CAF" w:rsidRPr="00C54EF2" w:rsidRDefault="00E04CAF" w:rsidP="00C5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7371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sz w:val="24"/>
                <w:szCs w:val="24"/>
              </w:rPr>
              <w:t>С. А. Есенин «Мелколесье. Степь и дали...», «Пороша».</w:t>
            </w:r>
          </w:p>
        </w:tc>
        <w:tc>
          <w:tcPr>
            <w:tcW w:w="1134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04CAF" w:rsidRPr="00C54EF2" w:rsidTr="004F59FB">
        <w:tc>
          <w:tcPr>
            <w:tcW w:w="959" w:type="dxa"/>
          </w:tcPr>
          <w:p w:rsidR="00E04CAF" w:rsidRPr="00C54EF2" w:rsidRDefault="00E04CAF" w:rsidP="00C5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7371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C54EF2">
              <w:rPr>
                <w:rFonts w:ascii="Times New Roman" w:eastAsia="Times New Roman" w:hAnsi="Times New Roman"/>
                <w:sz w:val="24"/>
                <w:szCs w:val="24"/>
              </w:rPr>
              <w:t>Н. М. Рубцов. Слово о поэте. «Звезда полей»: Родина, страна, Вселенная.</w:t>
            </w:r>
          </w:p>
        </w:tc>
        <w:tc>
          <w:tcPr>
            <w:tcW w:w="1134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04CAF" w:rsidRPr="00C54EF2" w:rsidTr="004F59FB">
        <w:tc>
          <w:tcPr>
            <w:tcW w:w="959" w:type="dxa"/>
          </w:tcPr>
          <w:p w:rsidR="00E04CAF" w:rsidRPr="00C54EF2" w:rsidRDefault="00E04CAF" w:rsidP="00C5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7371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sz w:val="24"/>
                <w:szCs w:val="24"/>
              </w:rPr>
              <w:t>Н. М. Рубцов. «Листья осенние», «В горнице»: человек и природа.</w:t>
            </w:r>
          </w:p>
        </w:tc>
        <w:tc>
          <w:tcPr>
            <w:tcW w:w="1134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04CAF" w:rsidRPr="00C54EF2" w:rsidTr="004F59FB">
        <w:tc>
          <w:tcPr>
            <w:tcW w:w="959" w:type="dxa"/>
          </w:tcPr>
          <w:p w:rsidR="00E04CAF" w:rsidRPr="00C54EF2" w:rsidRDefault="00E04CAF" w:rsidP="00C5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87.</w:t>
            </w:r>
          </w:p>
        </w:tc>
        <w:tc>
          <w:tcPr>
            <w:tcW w:w="7371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C54EF2"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  <w:t xml:space="preserve">Р.р. </w:t>
            </w:r>
            <w:r w:rsidRPr="00C54EF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Классное сочинение по произведениям русских поэтов 19 и 20 вв. О Родине и родной природе.</w:t>
            </w:r>
          </w:p>
        </w:tc>
        <w:tc>
          <w:tcPr>
            <w:tcW w:w="1134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  <w:t>1</w:t>
            </w:r>
          </w:p>
        </w:tc>
      </w:tr>
      <w:tr w:rsidR="00E04CAF" w:rsidRPr="00C54EF2" w:rsidTr="004F59FB">
        <w:tc>
          <w:tcPr>
            <w:tcW w:w="959" w:type="dxa"/>
          </w:tcPr>
          <w:p w:rsidR="00E04CAF" w:rsidRPr="00C54EF2" w:rsidRDefault="00E04CAF" w:rsidP="00C5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7371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sz w:val="24"/>
                <w:szCs w:val="24"/>
              </w:rPr>
              <w:t>Г. Тукай «Родная деревня», «Книга».</w:t>
            </w:r>
          </w:p>
        </w:tc>
        <w:tc>
          <w:tcPr>
            <w:tcW w:w="1134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04CAF" w:rsidRPr="00C54EF2" w:rsidTr="004F59FB">
        <w:tc>
          <w:tcPr>
            <w:tcW w:w="959" w:type="dxa"/>
          </w:tcPr>
          <w:p w:rsidR="00E04CAF" w:rsidRPr="00C54EF2" w:rsidRDefault="00E04CAF" w:rsidP="00C5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89.</w:t>
            </w:r>
          </w:p>
        </w:tc>
        <w:tc>
          <w:tcPr>
            <w:tcW w:w="7371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C54EF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К.Кулиев «Когда на меня навалилась беда», «Каким бы малым ни был мой народ».</w:t>
            </w:r>
          </w:p>
        </w:tc>
        <w:tc>
          <w:tcPr>
            <w:tcW w:w="1134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E04CAF" w:rsidRPr="00C54EF2" w:rsidTr="004F59FB">
        <w:tc>
          <w:tcPr>
            <w:tcW w:w="959" w:type="dxa"/>
          </w:tcPr>
          <w:p w:rsidR="00E04CAF" w:rsidRPr="00C54EF2" w:rsidRDefault="00E04CAF" w:rsidP="00C5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04CAF" w:rsidRPr="00FF64E5" w:rsidRDefault="00E04CAF" w:rsidP="00393A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4E5">
              <w:rPr>
                <w:rFonts w:ascii="Times New Roman" w:eastAsia="Times New Roman" w:hAnsi="Times New Roman"/>
                <w:sz w:val="24"/>
                <w:szCs w:val="24"/>
              </w:rPr>
              <w:t>Зарубежная литература.</w:t>
            </w:r>
          </w:p>
        </w:tc>
        <w:tc>
          <w:tcPr>
            <w:tcW w:w="1134" w:type="dxa"/>
          </w:tcPr>
          <w:p w:rsidR="00E04CAF" w:rsidRPr="00FF64E5" w:rsidRDefault="00E04CAF" w:rsidP="00393A2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4E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</w:tr>
      <w:tr w:rsidR="00E04CAF" w:rsidRPr="00C54EF2" w:rsidTr="004F59FB">
        <w:tc>
          <w:tcPr>
            <w:tcW w:w="959" w:type="dxa"/>
          </w:tcPr>
          <w:p w:rsidR="00E04CAF" w:rsidRPr="00C54EF2" w:rsidRDefault="00E04CAF" w:rsidP="00C5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371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sz w:val="24"/>
                <w:szCs w:val="24"/>
              </w:rPr>
              <w:t xml:space="preserve">Мифы народов мира. Мифы Древней Греции. </w:t>
            </w:r>
          </w:p>
        </w:tc>
        <w:tc>
          <w:tcPr>
            <w:tcW w:w="1134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04CAF" w:rsidRPr="00C54EF2" w:rsidTr="004F59FB">
        <w:tc>
          <w:tcPr>
            <w:tcW w:w="959" w:type="dxa"/>
          </w:tcPr>
          <w:p w:rsidR="00E04CAF" w:rsidRPr="00C54EF2" w:rsidRDefault="00E04CAF" w:rsidP="00C5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7371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sz w:val="24"/>
                <w:szCs w:val="24"/>
              </w:rPr>
              <w:t>Подвиги Геракла: воля богов – ум и отвага героя.</w:t>
            </w:r>
          </w:p>
        </w:tc>
        <w:tc>
          <w:tcPr>
            <w:tcW w:w="1134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04CAF" w:rsidRPr="00C54EF2" w:rsidTr="004F59FB">
        <w:tc>
          <w:tcPr>
            <w:tcW w:w="959" w:type="dxa"/>
          </w:tcPr>
          <w:p w:rsidR="00E04CAF" w:rsidRPr="00C54EF2" w:rsidRDefault="00E04CAF" w:rsidP="00C5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92.</w:t>
            </w:r>
          </w:p>
        </w:tc>
        <w:tc>
          <w:tcPr>
            <w:tcW w:w="7371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C54EF2">
              <w:rPr>
                <w:rFonts w:ascii="Times New Roman" w:eastAsia="Times New Roman" w:hAnsi="Times New Roman"/>
                <w:sz w:val="24"/>
                <w:szCs w:val="24"/>
              </w:rPr>
              <w:t>Геродот. Слово о писателе и историке. «Легенда об Арионе».</w:t>
            </w:r>
          </w:p>
        </w:tc>
        <w:tc>
          <w:tcPr>
            <w:tcW w:w="1134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04CAF" w:rsidRPr="00C54EF2" w:rsidTr="004F59FB">
        <w:tc>
          <w:tcPr>
            <w:tcW w:w="959" w:type="dxa"/>
          </w:tcPr>
          <w:p w:rsidR="00E04CAF" w:rsidRPr="00C54EF2" w:rsidRDefault="00E04CAF" w:rsidP="00C5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7371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C54EF2">
              <w:rPr>
                <w:rFonts w:ascii="Times New Roman" w:eastAsia="Times New Roman" w:hAnsi="Times New Roman"/>
                <w:sz w:val="24"/>
                <w:szCs w:val="24"/>
              </w:rPr>
              <w:t>Гомер. Слово о Гомере. «Илиада» и «Одиссея» как героические эпические поэмы.</w:t>
            </w:r>
          </w:p>
        </w:tc>
        <w:tc>
          <w:tcPr>
            <w:tcW w:w="1134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04CAF" w:rsidRPr="00C54EF2" w:rsidTr="004F59FB">
        <w:tc>
          <w:tcPr>
            <w:tcW w:w="959" w:type="dxa"/>
          </w:tcPr>
          <w:p w:rsidR="00E04CAF" w:rsidRPr="00C54EF2" w:rsidRDefault="00E04CAF" w:rsidP="00C5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371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C54EF2">
              <w:rPr>
                <w:rFonts w:ascii="Times New Roman" w:eastAsia="Times New Roman" w:hAnsi="Times New Roman"/>
                <w:sz w:val="24"/>
                <w:szCs w:val="24"/>
              </w:rPr>
              <w:t>М.Сервантес Сааведра. «Дон Кихот». Жизнь героя в воображаемом мире.</w:t>
            </w:r>
          </w:p>
        </w:tc>
        <w:tc>
          <w:tcPr>
            <w:tcW w:w="1134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04CAF" w:rsidRPr="00C54EF2" w:rsidTr="004F59FB">
        <w:tc>
          <w:tcPr>
            <w:tcW w:w="959" w:type="dxa"/>
          </w:tcPr>
          <w:p w:rsidR="00E04CAF" w:rsidRPr="00C54EF2" w:rsidRDefault="00E04CAF" w:rsidP="00C5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371" w:type="dxa"/>
          </w:tcPr>
          <w:p w:rsidR="00E04CAF" w:rsidRPr="005A339A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A339A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Контрольная работа.</w:t>
            </w:r>
          </w:p>
        </w:tc>
        <w:tc>
          <w:tcPr>
            <w:tcW w:w="1134" w:type="dxa"/>
          </w:tcPr>
          <w:p w:rsidR="00E04CAF" w:rsidRPr="005A339A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04CAF" w:rsidRPr="00C54EF2" w:rsidTr="004F59FB">
        <w:tc>
          <w:tcPr>
            <w:tcW w:w="959" w:type="dxa"/>
          </w:tcPr>
          <w:p w:rsidR="00E04CAF" w:rsidRPr="00C54EF2" w:rsidRDefault="00E04CAF" w:rsidP="00C5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371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C54EF2">
              <w:rPr>
                <w:rFonts w:ascii="Times New Roman" w:eastAsia="Times New Roman" w:hAnsi="Times New Roman"/>
                <w:sz w:val="24"/>
                <w:szCs w:val="24"/>
              </w:rPr>
              <w:t>Ф.Шиллер. «Перчатка»: проблемы благородства, достоинства и чести.</w:t>
            </w:r>
          </w:p>
        </w:tc>
        <w:tc>
          <w:tcPr>
            <w:tcW w:w="1134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04CAF" w:rsidRPr="00C54EF2" w:rsidTr="004F59FB">
        <w:tc>
          <w:tcPr>
            <w:tcW w:w="959" w:type="dxa"/>
          </w:tcPr>
          <w:p w:rsidR="00E04CAF" w:rsidRPr="00C54EF2" w:rsidRDefault="00E04CAF" w:rsidP="00C5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371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C54EF2">
              <w:rPr>
                <w:rFonts w:ascii="Times New Roman" w:eastAsia="Times New Roman" w:hAnsi="Times New Roman"/>
                <w:sz w:val="24"/>
                <w:szCs w:val="24"/>
              </w:rPr>
              <w:t>П.Мериме. Новелла «Маттео Фальконе»: проблемы чести и предательства.</w:t>
            </w:r>
          </w:p>
        </w:tc>
        <w:tc>
          <w:tcPr>
            <w:tcW w:w="1134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04CAF" w:rsidRPr="00C54EF2" w:rsidTr="004F59FB">
        <w:tc>
          <w:tcPr>
            <w:tcW w:w="959" w:type="dxa"/>
          </w:tcPr>
          <w:p w:rsidR="00E04CAF" w:rsidRPr="00C54EF2" w:rsidRDefault="00E04CAF" w:rsidP="00C5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371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C54EF2">
              <w:rPr>
                <w:rFonts w:ascii="Times New Roman" w:eastAsia="Times New Roman" w:hAnsi="Times New Roman"/>
                <w:sz w:val="24"/>
                <w:szCs w:val="24"/>
              </w:rPr>
              <w:t>А.де Сент-Экзюпери. «Маленький принц»: дети и взрослые.</w:t>
            </w:r>
          </w:p>
        </w:tc>
        <w:tc>
          <w:tcPr>
            <w:tcW w:w="1134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04CAF" w:rsidRPr="00C54EF2" w:rsidTr="004F59FB">
        <w:tc>
          <w:tcPr>
            <w:tcW w:w="959" w:type="dxa"/>
          </w:tcPr>
          <w:p w:rsidR="00E04CAF" w:rsidRPr="00C54EF2" w:rsidRDefault="00E04CAF" w:rsidP="00C5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371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sz w:val="24"/>
                <w:szCs w:val="24"/>
              </w:rPr>
              <w:t>А.де Сент-Экзюпери. «Маленький принц»: вечные истины в сказке.</w:t>
            </w:r>
          </w:p>
        </w:tc>
        <w:tc>
          <w:tcPr>
            <w:tcW w:w="1134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04CAF" w:rsidRPr="00C54EF2" w:rsidTr="004F59FB">
        <w:tc>
          <w:tcPr>
            <w:tcW w:w="959" w:type="dxa"/>
          </w:tcPr>
          <w:p w:rsidR="00E04CAF" w:rsidRPr="00C54EF2" w:rsidRDefault="00E04CAF" w:rsidP="00C5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371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C54EF2">
              <w:rPr>
                <w:rFonts w:ascii="Times New Roman" w:eastAsia="Times New Roman" w:hAnsi="Times New Roman"/>
                <w:sz w:val="24"/>
                <w:szCs w:val="24"/>
              </w:rPr>
              <w:t>А.де Сент-Экзюпери. «Маленький принц» как философская сказка-притча.</w:t>
            </w:r>
          </w:p>
        </w:tc>
        <w:tc>
          <w:tcPr>
            <w:tcW w:w="1134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04CAF" w:rsidRPr="00C54EF2" w:rsidTr="004F59FB">
        <w:tc>
          <w:tcPr>
            <w:tcW w:w="959" w:type="dxa"/>
          </w:tcPr>
          <w:p w:rsidR="00E04CAF" w:rsidRPr="00C54EF2" w:rsidRDefault="00E04CAF" w:rsidP="00C5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7371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C54EF2">
              <w:rPr>
                <w:rFonts w:ascii="Times New Roman" w:eastAsia="Times New Roman" w:hAnsi="Times New Roman"/>
                <w:b/>
                <w:sz w:val="24"/>
                <w:szCs w:val="24"/>
              </w:rPr>
              <w:t>Р.Р.</w:t>
            </w:r>
            <w:r w:rsidRPr="00C54EF2">
              <w:rPr>
                <w:rFonts w:ascii="Times New Roman" w:eastAsia="Times New Roman" w:hAnsi="Times New Roman"/>
                <w:sz w:val="24"/>
                <w:szCs w:val="24"/>
              </w:rPr>
              <w:t xml:space="preserve"> ответ на вопрос «Что изменило во мне изучение литературы в 6 классе?» </w:t>
            </w:r>
          </w:p>
        </w:tc>
        <w:tc>
          <w:tcPr>
            <w:tcW w:w="1134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04CAF" w:rsidRPr="00C54EF2" w:rsidTr="004F59FB">
        <w:tc>
          <w:tcPr>
            <w:tcW w:w="959" w:type="dxa"/>
          </w:tcPr>
          <w:p w:rsidR="00E04CAF" w:rsidRPr="00C54EF2" w:rsidRDefault="00E04CAF" w:rsidP="00C5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4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102.</w:t>
            </w:r>
          </w:p>
        </w:tc>
        <w:tc>
          <w:tcPr>
            <w:tcW w:w="7371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C54EF2">
              <w:rPr>
                <w:rFonts w:ascii="Times New Roman" w:eastAsia="Times New Roman" w:hAnsi="Times New Roman"/>
                <w:b/>
                <w:sz w:val="24"/>
                <w:szCs w:val="24"/>
              </w:rPr>
              <w:t>Р.Р.</w:t>
            </w:r>
            <w:r w:rsidRPr="00C54EF2">
              <w:rPr>
                <w:rFonts w:ascii="Times New Roman" w:eastAsia="Times New Roman" w:hAnsi="Times New Roman"/>
                <w:sz w:val="24"/>
                <w:szCs w:val="24"/>
              </w:rPr>
              <w:t xml:space="preserve"> Путешествие по стране Литературии  6 класса. Защита проектов.</w:t>
            </w:r>
          </w:p>
        </w:tc>
        <w:tc>
          <w:tcPr>
            <w:tcW w:w="1134" w:type="dxa"/>
          </w:tcPr>
          <w:p w:rsidR="00E04CAF" w:rsidRPr="00C54EF2" w:rsidRDefault="00E04CAF" w:rsidP="00C54EF2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C54EF2" w:rsidRDefault="00C54EF2" w:rsidP="00C54E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1CAC" w:rsidRDefault="00191CAC" w:rsidP="00191C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 класс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7229"/>
        <w:gridCol w:w="1276"/>
      </w:tblGrid>
      <w:tr w:rsidR="00C73938" w:rsidRPr="00191CAC" w:rsidTr="00C73938">
        <w:trPr>
          <w:trHeight w:val="9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38" w:rsidRPr="00191CAC" w:rsidRDefault="00C73938" w:rsidP="00191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C73938" w:rsidRPr="00191CAC" w:rsidRDefault="00C73938" w:rsidP="00191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урока</w:t>
            </w:r>
          </w:p>
          <w:p w:rsidR="00C73938" w:rsidRPr="00191CAC" w:rsidRDefault="00C73938" w:rsidP="00191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38" w:rsidRPr="00191CAC" w:rsidRDefault="00C73938" w:rsidP="00191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73938" w:rsidRPr="00191CAC" w:rsidRDefault="00C73938" w:rsidP="00191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тем  уроков</w:t>
            </w:r>
          </w:p>
          <w:p w:rsidR="00C73938" w:rsidRPr="00191CAC" w:rsidRDefault="00C73938" w:rsidP="00191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938" w:rsidRPr="00191CAC" w:rsidRDefault="00C73938" w:rsidP="00191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670F38" w:rsidRPr="00191CAC" w:rsidTr="00670F38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autoSpaceDN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FF64E5" w:rsidRDefault="00670F38" w:rsidP="00670F38">
            <w:pPr>
              <w:widowControl w:val="0"/>
              <w:tabs>
                <w:tab w:val="left" w:pos="13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как искусство слова.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FF64E5" w:rsidRDefault="00670F38" w:rsidP="00393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0F38" w:rsidRPr="00191CAC" w:rsidTr="00C73938">
        <w:trPr>
          <w:trHeight w:val="1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tabs>
                <w:tab w:val="left" w:pos="13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Литература как искусство слова. Предания.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393A28">
            <w:pPr>
              <w:widowControl w:val="0"/>
              <w:tabs>
                <w:tab w:val="left" w:pos="13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0F38" w:rsidRPr="00191CAC" w:rsidTr="00670F38">
        <w:trPr>
          <w:trHeight w:val="1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FF64E5" w:rsidRDefault="00670F38" w:rsidP="0067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 народное творчество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FF64E5" w:rsidRDefault="00670F38" w:rsidP="00393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70F38" w:rsidRPr="00191CAC" w:rsidTr="00C73938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Былины, их жанровые особенности.  «Вольга и Микула Селянинович».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393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0F38" w:rsidRPr="00191CAC" w:rsidTr="00C73938">
        <w:trPr>
          <w:trHeight w:val="1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Былина «Садко». Образ Садко.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393A2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0F38" w:rsidRPr="00191CAC" w:rsidTr="00C73938">
        <w:trPr>
          <w:trHeight w:val="1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Вн/чт. Былины об Илье Муромце.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393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0F38" w:rsidRPr="00191CAC" w:rsidTr="00670F38">
        <w:trPr>
          <w:trHeight w:val="3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FF64E5" w:rsidRDefault="00670F38" w:rsidP="0067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Древнерусская литература.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FF64E5" w:rsidRDefault="00670F38" w:rsidP="00393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70F38" w:rsidRPr="00191CAC" w:rsidTr="00C73938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«Повесть временных лет», её значение.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393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0F38" w:rsidRPr="00191CAC" w:rsidTr="00C7393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Р/р «Повесть о Петре и Февронии Муромских» - повесть о вечной любви и дружбе.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393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0F38" w:rsidRPr="00191CAC" w:rsidTr="00670F38">
        <w:trPr>
          <w:trHeight w:val="1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FF64E5" w:rsidRDefault="00670F38" w:rsidP="0067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 18  века.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FF64E5" w:rsidRDefault="00670F38" w:rsidP="00393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70F38" w:rsidRPr="00191CAC" w:rsidTr="00C7393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В. Ломоносов. Теория трёх «штилей». «Ода на день</w:t>
            </w:r>
          </w:p>
          <w:p w:rsidR="00670F38" w:rsidRPr="00191CAC" w:rsidRDefault="00670F38" w:rsidP="0067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восшествия …»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393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0F38" w:rsidRPr="00191CAC" w:rsidTr="00C73938">
        <w:trPr>
          <w:trHeight w:val="1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Г.Р. Державин.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Очерк жизни и творчества. Стихи </w:t>
            </w:r>
            <w:r w:rsidRPr="0019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Г.Р. Державина.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393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0F38" w:rsidRPr="00191CAC" w:rsidTr="00C73938">
        <w:trPr>
          <w:trHeight w:val="1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FF64E5" w:rsidRDefault="00670F38" w:rsidP="0067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Литература  первой  половины  19  века.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FF64E5" w:rsidRDefault="00670F38" w:rsidP="00393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670F38" w:rsidRPr="00191CAC" w:rsidTr="00C73938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С. Пушкин. «Полтава».  Образ Петра Первого.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393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0F38" w:rsidRPr="00191CAC" w:rsidTr="00C73938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«Медный всадник».  (Вступление «На берегу пустынных волн…»)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393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0F38" w:rsidRPr="00191CAC" w:rsidTr="00C73938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«Песнь о вещем Олеге». Особенности жанра песни.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393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0F38" w:rsidRPr="00191CAC" w:rsidTr="00C7393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«Борис Годунов» (сцена в Чудовом монастыре). Особенности драматического произведения.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393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0F38" w:rsidRPr="00191CAC" w:rsidTr="00C73938">
        <w:trPr>
          <w:trHeight w:val="2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 Пушкин «Станционный смотритель».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393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0F38" w:rsidRPr="00191CAC" w:rsidTr="00C7393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Ю. Лермонтов «Песня про царя Ивана Васильевича, молодого опричника и удалого купца Калашникова».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393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0F38" w:rsidRPr="00191CAC" w:rsidTr="00C73938">
        <w:trPr>
          <w:trHeight w:val="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 Грозный в «Песне…». Жизнь Москвы. Исследовательская работа.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393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0F38" w:rsidRPr="00191CAC" w:rsidTr="00C73938">
        <w:trPr>
          <w:trHeight w:val="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Р/р Классное сочинение по «Песне про царя Ивана Васильевича…».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393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0F38" w:rsidRPr="00191CAC" w:rsidTr="00C73938">
        <w:trPr>
          <w:trHeight w:val="6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Стихотворения М. Ю. Лермонтова «Молитва», «Ангел», «Когда волнуется желтеющая нива…».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393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0F38" w:rsidRPr="00191CAC" w:rsidTr="00C73938">
        <w:trPr>
          <w:trHeight w:val="1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 В. Гоголь. «Тарас Бульба». Отец и сыновья.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393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0F38" w:rsidRPr="00191CAC" w:rsidTr="00C73938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Характеры главных героев.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393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0F38" w:rsidRPr="00191CAC" w:rsidTr="00C73938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Запорожской Сечи. Роль пейзажа в повести.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393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0F38" w:rsidRPr="00191CAC" w:rsidTr="00C73938">
        <w:trPr>
          <w:trHeight w:val="1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Столкновение любви и долга в душах героев.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393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0F38" w:rsidRPr="00191CAC" w:rsidTr="00C73938">
        <w:trPr>
          <w:trHeight w:val="1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 Тараса  Бульбы.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393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0F38" w:rsidRPr="00191CAC" w:rsidTr="00C73938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Р/р</w:t>
            </w:r>
            <w:r w:rsidRPr="0019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Классное сочинение по повести Н.В. Гоголя «Тарас Бульба» 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393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0F38" w:rsidRPr="00191CAC" w:rsidTr="00C73938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FF64E5" w:rsidRDefault="00670F38" w:rsidP="0067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Литература  второй   половины  19  века.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FF64E5" w:rsidRDefault="00670F38" w:rsidP="0067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670F38" w:rsidRPr="00191CAC" w:rsidTr="00C73938">
        <w:trPr>
          <w:trHeight w:val="1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 С. Тургенев. «Бирюк».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0F38" w:rsidRPr="00191CAC" w:rsidTr="00C73938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Стихотворения в прозе: «Русский язык», «Близнецы», «Два богача». Защита проектов.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0F38" w:rsidRPr="00191CAC" w:rsidTr="00C73938">
        <w:trPr>
          <w:trHeight w:val="2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Р\Р</w:t>
            </w:r>
            <w:r w:rsidRPr="0019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 устного развития речи.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0F38" w:rsidRPr="00191CAC" w:rsidTr="00C73938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Вн/чт. </w:t>
            </w:r>
            <w:r w:rsidRPr="0019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И.С. Тургенев «Щи», «Воробей».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0F38" w:rsidRPr="00191CAC" w:rsidTr="00C7393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А. Некрасов. «Русские женщины», «Княгиня Трубецкая». История России в поэме.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0F38" w:rsidRPr="00191CAC" w:rsidTr="00C7393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«Размышления у парадного подъезда», «Вчерашний день часу в </w:t>
            </w:r>
            <w:r w:rsidRPr="0019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шестом» - произведения о народной жизни.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670F38" w:rsidRPr="00191CAC" w:rsidTr="00C73938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А.К. Толстой «Василий Шибанов», «Князь Михайло Репнин».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0F38" w:rsidRPr="00191CAC" w:rsidTr="00C73938">
        <w:trPr>
          <w:trHeight w:val="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5A339A" w:rsidRDefault="00670F38" w:rsidP="0067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33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5A339A" w:rsidRDefault="00670F38" w:rsidP="0067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0F38" w:rsidRPr="00191CAC" w:rsidTr="00C7393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Е. Салтыков-Щедрин. «Повесть о том, как один мужик двух генералов прокормил».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0F38" w:rsidRPr="00191CAC" w:rsidTr="00C73938">
        <w:trPr>
          <w:trHeight w:val="1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Вн/ чт. Н.С. Лесков «Неразменный рубль».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0F38" w:rsidRPr="00191CAC" w:rsidTr="00C73938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Л.Н.Толстой. Знакомство с главами из повести «Детство».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0F38" w:rsidRPr="00191CAC" w:rsidTr="00C73938">
        <w:trPr>
          <w:trHeight w:val="2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П. Чехов. Понятие о комическом. Анализ рассказа «Хамелеон».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0F38" w:rsidRPr="00191CAC" w:rsidTr="00C73938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А. П. Чехова «Злоумышленник».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0F38" w:rsidRPr="00191CAC" w:rsidTr="00C7393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Р/р</w:t>
            </w:r>
            <w:r w:rsidRPr="0019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Урок устного развития речи. Приёмы создания комического в рассказах Чехова.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0F38" w:rsidRPr="00191CAC" w:rsidTr="00C73938">
        <w:trPr>
          <w:trHeight w:val="1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Вн/ чт. Рассказы А.П. Чехова «Мальчики».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0F38" w:rsidRPr="00191CAC" w:rsidTr="00C7393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Край ты мой! Родимый край! Стихотворения русских поэтов </w:t>
            </w:r>
            <w:r w:rsidRPr="0019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XIX</w:t>
            </w:r>
            <w:r w:rsidRPr="0019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века о родной природе.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0F38" w:rsidRPr="00191CAC" w:rsidTr="00670F38">
        <w:trPr>
          <w:trHeight w:val="1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FF64E5" w:rsidRDefault="00670F38" w:rsidP="0067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 20  века.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FF64E5" w:rsidRDefault="00393A28" w:rsidP="0067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670F38" w:rsidRPr="00191CAC" w:rsidTr="00C73938">
        <w:trPr>
          <w:trHeight w:val="1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А. Бунин. Рассказ о писателе. «Цифры».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393A28" w:rsidP="00393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0F38" w:rsidRPr="00191CAC" w:rsidTr="00C73938">
        <w:trPr>
          <w:trHeight w:val="1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Вн/чт. И. А. Бунин «Лапти».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393A28" w:rsidP="00393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0F38" w:rsidRPr="00191CAC" w:rsidTr="00C73938">
        <w:trPr>
          <w:trHeight w:val="1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М. Горький. Повесть «Детство». Знакомство с первой главой повести.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393A28" w:rsidP="00393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0F38" w:rsidRPr="00191CAC" w:rsidTr="00C7393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Алёши в доме деда. Трудное время в доме Кашириных. Исследовательская работа.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393A28" w:rsidP="00393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0F38" w:rsidRPr="00191CAC" w:rsidTr="00C7393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Алёши с «улицей».Дружба Алёши с Хорошим Делом.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393A28" w:rsidP="00393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0F38" w:rsidRPr="00191CAC" w:rsidTr="00C73938">
        <w:trPr>
          <w:trHeight w:val="1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М. Горький «Данко».</w:t>
            </w:r>
            <w:r w:rsidRPr="00191CAC">
              <w:rPr>
                <w:rFonts w:ascii="MSReferenceSansSerif" w:eastAsia="Times New Roman" w:hAnsi="MSReferenceSansSerif" w:cs="Times New Roman"/>
                <w:color w:val="000000"/>
                <w:shd w:val="clear" w:color="auto" w:fill="FFFFFF"/>
                <w:lang w:eastAsia="ru-RU"/>
              </w:rPr>
              <w:t xml:space="preserve"> Романтический характер легенды.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393A28" w:rsidP="00393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0F38" w:rsidRPr="00191CAC" w:rsidTr="00C73938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Н. Андреев «Кусака».  Мы в ответе за судьбы братьев наших меньших.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393A28" w:rsidP="00393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0F38" w:rsidRPr="00191CAC" w:rsidTr="00C7393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В. Маяковский. «Необычайное приключение, бывшее с Маяковским летом на даче».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393A28" w:rsidP="00393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0F38" w:rsidRPr="00191CAC" w:rsidTr="00C73938">
        <w:trPr>
          <w:trHeight w:val="1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В. Маяковский. «Хорошее отношение к лошадям»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393A28" w:rsidP="00393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0F38" w:rsidRPr="00191CAC" w:rsidTr="00C73938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Вн/чт. Пов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есть Троепольского «Белый Бим Ч</w:t>
            </w:r>
            <w:r w:rsidRPr="00191C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ёрное ухо».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393A28" w:rsidP="00393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0F38" w:rsidRPr="00191CAC" w:rsidTr="00C73938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П. Платонов. Рассказ о писателе. «Юшка». Тема нравственности в рассказе.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393A28" w:rsidP="00393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0F38" w:rsidRPr="00191CAC" w:rsidTr="00C7393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Р/р  Классное сочинение «Нужно ли сочувствие и сострадание людям?» по рассказу «Юшка».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393A28" w:rsidP="00393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0F38" w:rsidRPr="00191CAC" w:rsidTr="00C73938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П. Платонов.  Рассказ «В прекрасном и яростном мире».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393A28" w:rsidP="00393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0F38" w:rsidRPr="00191CAC" w:rsidTr="00C7393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Б.Л. Пастернак Никого не будет в доме», «Июль». А.Т. Твардовский «Снега потемнеют синие», «На дне моей жизни».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393A28" w:rsidP="00393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0F38" w:rsidRPr="00191CAC" w:rsidTr="00C73938">
        <w:trPr>
          <w:trHeight w:val="2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 А. Абрамов Рассказ о писателе. «О чём плачут лошади».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393A28" w:rsidP="00393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0F38" w:rsidRPr="00191CAC" w:rsidTr="00C7393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И. Носов «Кукла». Урок нравственности. «Живое пламя». Жизнь прожить – не поле перейти.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393A28" w:rsidP="00393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0F38" w:rsidRPr="00191CAC" w:rsidTr="00C7393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Р\р. Домашнее сочинение «</w:t>
            </w:r>
            <w:r w:rsidRPr="00191CAC">
              <w:rPr>
                <w:rFonts w:ascii="MSReferenceSansSerif" w:eastAsia="Times New Roman" w:hAnsi="MSReferenceSansSerif" w:cs="Times New Roman"/>
                <w:b/>
                <w:color w:val="333333"/>
                <w:shd w:val="clear" w:color="auto" w:fill="FFFFFF"/>
                <w:lang w:eastAsia="ru-RU"/>
              </w:rPr>
              <w:t>Герои рассказов и их поступки</w:t>
            </w:r>
            <w:r w:rsidRPr="00191CAC">
              <w:rPr>
                <w:rFonts w:ascii="MSReferenceSansSerif" w:eastAsia="Times New Roman" w:hAnsi="MSReferenceSansSerif" w:cs="Times New Roman" w:hint="eastAsia"/>
                <w:b/>
                <w:color w:val="333333"/>
                <w:shd w:val="clear" w:color="auto" w:fill="FFFFFF"/>
                <w:lang w:eastAsia="ru-RU"/>
              </w:rPr>
              <w:t>»</w:t>
            </w:r>
            <w:r w:rsidRPr="00191CAC">
              <w:rPr>
                <w:rFonts w:ascii="MSReferenceSansSerif" w:eastAsia="Times New Roman" w:hAnsi="MSReferenceSansSerif" w:cs="Times New Roman"/>
                <w:b/>
                <w:color w:val="333333"/>
                <w:shd w:val="clear" w:color="auto" w:fill="FFFFFF"/>
                <w:lang w:eastAsia="ru-RU"/>
              </w:rPr>
              <w:t>(</w:t>
            </w:r>
            <w:r w:rsidRPr="00191C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рассказам Ф. А. Абрамова, Е. И. Носова.)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393A28" w:rsidP="00393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0F38" w:rsidRPr="00191CAC" w:rsidTr="00C73938">
        <w:trPr>
          <w:trHeight w:val="2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Ю. П. Казаков «Тихое утро».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393A28" w:rsidP="00393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0F38" w:rsidRPr="00191CAC" w:rsidTr="00C73938">
        <w:trPr>
          <w:trHeight w:val="2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Вн./чт.А. Толстой «Русский характер»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393A28" w:rsidP="00393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0F38" w:rsidRPr="00191CAC" w:rsidTr="00C73938">
        <w:trPr>
          <w:trHeight w:val="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tabs>
                <w:tab w:val="right" w:pos="5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Д.С. Лихачев «Земля родная» (главы из книги).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393A28" w:rsidP="00393A28">
            <w:pPr>
              <w:widowControl w:val="0"/>
              <w:tabs>
                <w:tab w:val="right" w:pos="59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0F38" w:rsidRPr="00191CAC" w:rsidTr="00C73938">
        <w:trPr>
          <w:trHeight w:val="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М.М. Зощенко «Беда».</w:t>
            </w:r>
            <w:r w:rsidRPr="0019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393A28" w:rsidP="00393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0F38" w:rsidRPr="00191CAC" w:rsidTr="00C73938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«Тихая моя родина…» Стихотворения поэтов </w:t>
            </w:r>
            <w:r w:rsidRPr="0019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XX</w:t>
            </w:r>
            <w:r w:rsidRPr="0019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века о родной природе.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393A28" w:rsidP="00393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0F38" w:rsidRPr="00191CAC" w:rsidTr="00C73938">
        <w:trPr>
          <w:trHeight w:val="3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Р/р Урок устного развития речи. Анализ стихотворений поэтов </w:t>
            </w:r>
            <w:r w:rsidRPr="00191C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XX</w:t>
            </w:r>
            <w:r w:rsidRPr="00191C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393A28" w:rsidP="00393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0F38" w:rsidRPr="00191CAC" w:rsidTr="00C73938">
        <w:trPr>
          <w:trHeight w:val="1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Расул Гамзатов «Земля как будто стала шире»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393A28" w:rsidP="00393A2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0F38" w:rsidRPr="00191CAC" w:rsidTr="00C73938">
        <w:trPr>
          <w:trHeight w:val="1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5A339A" w:rsidRDefault="00670F38" w:rsidP="00670F3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33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5A339A" w:rsidRDefault="00393A28" w:rsidP="00393A2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0F38" w:rsidRPr="00191CAC" w:rsidTr="00C73938">
        <w:trPr>
          <w:trHeight w:val="1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FF64E5" w:rsidRDefault="00670F38" w:rsidP="00393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Зарубежная литература.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FF64E5" w:rsidRDefault="00393A28" w:rsidP="00393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70F38" w:rsidRPr="00191CAC" w:rsidTr="00C73938">
        <w:trPr>
          <w:trHeight w:val="1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393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Японские хокку. Стихотворения Р. Бёрнса и Д. Байрона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393A28" w:rsidP="00393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0F38" w:rsidRPr="00191CAC" w:rsidTr="00C73938">
        <w:trPr>
          <w:trHeight w:val="1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393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Вн /чт.  Д. Родари «Тонино-невидимка».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393A28" w:rsidP="00393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0F38" w:rsidRPr="00191CAC" w:rsidTr="00C73938">
        <w:trPr>
          <w:trHeight w:val="1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393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 Генри «Дары волхвов».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393A28" w:rsidP="00393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0F38" w:rsidRPr="00191CAC" w:rsidTr="00C73938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670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670F38" w:rsidP="00393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 Брэдбери «Каникулы». Защита проектов.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8" w:rsidRPr="00191CAC" w:rsidRDefault="00393A28" w:rsidP="00393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191CAC" w:rsidRDefault="00191CAC" w:rsidP="00191C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1CAC" w:rsidRDefault="00191CAC" w:rsidP="00191C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7229"/>
        <w:gridCol w:w="1276"/>
      </w:tblGrid>
      <w:tr w:rsidR="00C73938" w:rsidRPr="00191CAC" w:rsidTr="00C73938">
        <w:trPr>
          <w:trHeight w:val="10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38" w:rsidRPr="00191CAC" w:rsidRDefault="00C73938" w:rsidP="0019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73938" w:rsidRPr="00191CAC" w:rsidRDefault="00C73938" w:rsidP="0019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</w:p>
          <w:p w:rsidR="00C73938" w:rsidRPr="00191CAC" w:rsidRDefault="00C73938" w:rsidP="00191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38" w:rsidRPr="00191CAC" w:rsidRDefault="00C73938" w:rsidP="00191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938" w:rsidRPr="00191CAC" w:rsidRDefault="00C73938" w:rsidP="0019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  уроков</w:t>
            </w:r>
          </w:p>
          <w:p w:rsidR="00C73938" w:rsidRPr="00191CAC" w:rsidRDefault="00C73938" w:rsidP="00191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938" w:rsidRPr="00191CAC" w:rsidRDefault="00C73938" w:rsidP="00191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393A28" w:rsidRPr="00191CAC" w:rsidTr="000A4639">
        <w:trPr>
          <w:trHeight w:val="2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28" w:rsidRPr="00191CAC" w:rsidRDefault="00393A28" w:rsidP="0019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FF64E5" w:rsidRDefault="00393A28" w:rsidP="000A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FF64E5" w:rsidRDefault="00393A28" w:rsidP="000A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3A28" w:rsidRPr="00191CAC" w:rsidTr="00C73938">
        <w:trPr>
          <w:trHeight w:val="3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50380D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0A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Введение. Литература и история.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0A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3A28" w:rsidRPr="00191CAC" w:rsidTr="000A4639">
        <w:trPr>
          <w:trHeight w:val="2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191CAC">
            <w:pPr>
              <w:widowControl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0A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народное творчество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0A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93A28" w:rsidRPr="00191CAC" w:rsidTr="00C73938">
        <w:trPr>
          <w:trHeight w:val="1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50380D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501"/>
              </w:tabs>
              <w:spacing w:after="0" w:line="240" w:lineRule="auto"/>
              <w:ind w:left="5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0A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Отражение жизни народа в народных песнях.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0A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3A28" w:rsidRPr="00191CAC" w:rsidTr="00C7393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50380D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501"/>
              </w:tabs>
              <w:spacing w:after="0" w:line="240" w:lineRule="auto"/>
              <w:ind w:left="5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19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Предания как исторический жанр русской народной прозы. «О Пугачеве», «О покорении Сибири Ермаком».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0A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3A28" w:rsidRPr="00191CAC" w:rsidTr="00C73938">
        <w:trPr>
          <w:trHeight w:val="1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191CAC">
            <w:pPr>
              <w:widowControl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19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древнерусской литературы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0A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93A28" w:rsidRPr="00191CAC" w:rsidTr="00C7393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50380D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501"/>
              </w:tabs>
              <w:spacing w:after="0" w:line="240" w:lineRule="auto"/>
              <w:ind w:left="5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19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Житийная литература как особый жанр древнерусской литературы. «Житие Александра Невского» 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0A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3A28" w:rsidRPr="00191CAC" w:rsidTr="00C73938">
        <w:trPr>
          <w:trHeight w:val="1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50380D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501"/>
              </w:tabs>
              <w:spacing w:after="0" w:line="240" w:lineRule="auto"/>
              <w:ind w:left="5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191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Вн.ч. «Шемякин суд» как сатирическое произведение XVII века.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0A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93A28" w:rsidRPr="00191CAC" w:rsidTr="00C73938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191CAC">
            <w:pPr>
              <w:widowControl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19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ЛИТЕРАТУРЫ VIII 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0A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93A28" w:rsidRPr="00191CAC" w:rsidTr="00C73938">
        <w:trPr>
          <w:trHeight w:val="2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50380D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501"/>
              </w:tabs>
              <w:spacing w:after="0" w:line="240" w:lineRule="auto"/>
              <w:ind w:left="5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19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И. Фонвизин. «Недоросль». Проблема воспитания истинного гражданина.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0A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3A28" w:rsidRPr="00191CAC" w:rsidTr="00C73938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50380D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501"/>
              </w:tabs>
              <w:spacing w:after="0" w:line="240" w:lineRule="auto"/>
              <w:ind w:left="5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19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эпизода комедии Д. И. Фонвизина «Недоросль»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0A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3A28" w:rsidRPr="00191CAC" w:rsidTr="00C7393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50380D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501"/>
              </w:tabs>
              <w:spacing w:after="0" w:line="240" w:lineRule="auto"/>
              <w:ind w:left="5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191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Р.р. Подготовка к домашнему сочинению «Человек и история в фольклоре, древнерусской литературе и в литературе XVIII века»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0A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93A28" w:rsidRPr="00191CAC" w:rsidTr="00C73938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191CAC">
            <w:pPr>
              <w:widowControl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19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ЛИТЕРАТУРЫ XIX ВЕКА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0A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393A28" w:rsidRPr="00191CAC" w:rsidTr="00C73938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50380D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501"/>
              </w:tabs>
              <w:spacing w:after="0" w:line="240" w:lineRule="auto"/>
              <w:ind w:left="5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19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А. Крылов.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Басня «Обоз». Мораль бас</w:t>
            </w:r>
            <w:r w:rsidRPr="0019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9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0A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3A28" w:rsidRPr="00191CAC" w:rsidTr="00C73938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50380D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501"/>
              </w:tabs>
              <w:spacing w:after="0" w:line="240" w:lineRule="auto"/>
              <w:ind w:left="5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191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Вн.ч. И. А. Крылов - поэт и мудрец. Многогранность личности баснописца.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0A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93A28" w:rsidRPr="00191CAC" w:rsidTr="00C73938">
        <w:trPr>
          <w:trHeight w:val="2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50380D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501"/>
              </w:tabs>
              <w:spacing w:after="0" w:line="240" w:lineRule="auto"/>
              <w:ind w:left="5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A28" w:rsidRPr="00191CAC" w:rsidRDefault="00393A28" w:rsidP="0019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Думы К. Ф. Рылеева. Дума «Смерть Ермака» и ее связь с русской историей.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0A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3A28" w:rsidRPr="00191CAC" w:rsidTr="00C7393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50380D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501"/>
              </w:tabs>
              <w:spacing w:after="0" w:line="240" w:lineRule="auto"/>
              <w:ind w:left="5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19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С. Пушкин. Слово о поэте. Его отношение к истории и исторической теме в литературе.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0A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3A28" w:rsidRPr="00191CAC" w:rsidTr="00C73938">
        <w:trPr>
          <w:trHeight w:val="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50380D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501"/>
              </w:tabs>
              <w:spacing w:after="0" w:line="240" w:lineRule="auto"/>
              <w:ind w:left="5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19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Историческая тема в творчестве Пушкина.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0A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3A28" w:rsidRPr="00191CAC" w:rsidTr="00C7393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50380D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501"/>
              </w:tabs>
              <w:spacing w:after="0" w:line="240" w:lineRule="auto"/>
              <w:ind w:left="5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19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С. Пушкин. «История Пугачева». История пугачевского восстания в художественном произведении и историческом труде писателе.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0A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3A28" w:rsidRPr="00191CAC" w:rsidTr="00C73938">
        <w:trPr>
          <w:trHeight w:val="1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50380D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501"/>
              </w:tabs>
              <w:spacing w:after="0" w:line="240" w:lineRule="auto"/>
              <w:ind w:left="5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19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 Пушкин. «Капитанская дочка». История создания произведения.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0A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3A28" w:rsidRPr="00191CAC" w:rsidTr="00C73938">
        <w:trPr>
          <w:trHeight w:val="2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50380D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501"/>
              </w:tabs>
              <w:spacing w:after="0" w:line="240" w:lineRule="auto"/>
              <w:ind w:left="5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19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Гринев: жизненный путь героя.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0A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3A28" w:rsidRPr="00191CAC" w:rsidTr="00C73938">
        <w:trPr>
          <w:trHeight w:val="1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50380D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501"/>
              </w:tabs>
              <w:spacing w:after="0" w:line="240" w:lineRule="auto"/>
              <w:ind w:left="5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19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Семья капитана Миронова. Маша Миронова - нравственный идеал Пушкина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0A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3A28" w:rsidRPr="00191CAC" w:rsidTr="00C73938">
        <w:trPr>
          <w:trHeight w:val="1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50380D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501"/>
              </w:tabs>
              <w:spacing w:after="0" w:line="240" w:lineRule="auto"/>
              <w:ind w:left="5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19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Пугачев и народное восстание в романе и в историческом труде Пушкина.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0A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3A28" w:rsidRPr="00191CAC" w:rsidTr="00C7393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50380D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501"/>
              </w:tabs>
              <w:spacing w:after="0" w:line="240" w:lineRule="auto"/>
              <w:ind w:left="5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191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Р.р. Подготовка к домашнему сочинению по роману А. С. Пушкина «Капитанская дочка»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0A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93A28" w:rsidRPr="00191CAC" w:rsidTr="00C73938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50380D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501"/>
              </w:tabs>
              <w:spacing w:after="0" w:line="240" w:lineRule="auto"/>
              <w:ind w:left="5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564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Вн.ч. А. С. Пушкин. «Пиковая дама». Проблема человека и судьбы.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0A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93A28" w:rsidRPr="00191CAC" w:rsidTr="00C73938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50380D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501"/>
              </w:tabs>
              <w:spacing w:after="0" w:line="240" w:lineRule="auto"/>
              <w:ind w:left="5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56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Воплощение исторической темы в творчестве М. Ю. Лермонтова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0A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3A28" w:rsidRPr="00191CAC" w:rsidTr="00C7393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50380D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501"/>
              </w:tabs>
              <w:spacing w:after="0" w:line="240" w:lineRule="auto"/>
              <w:ind w:left="5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56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Ю. Лермонтов. «Мцыри». Мцыри как романтический герой. Воспитание в монастыре.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0A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3A28" w:rsidRPr="00191CAC" w:rsidTr="00C73938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50380D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501"/>
              </w:tabs>
              <w:spacing w:after="0" w:line="240" w:lineRule="auto"/>
              <w:ind w:left="5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56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композиции поэмы «Мцыри». Роль описаний в поэме.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0A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3A28" w:rsidRPr="00191CAC" w:rsidTr="00C7393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50380D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501"/>
              </w:tabs>
              <w:spacing w:after="0" w:line="240" w:lineRule="auto"/>
              <w:ind w:left="5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564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Р.р. Обучение сочинению по поэме М. Ю. Лермонтова «Мцыри»: «</w:t>
            </w:r>
            <w:r w:rsidRPr="00946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эпизода в поэме «Мцыри» (по выбору учащегося)». «Мцыри как романтический герой». «Природа и человек в поэме «Мцыри»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0A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93A28" w:rsidRPr="00191CAC" w:rsidTr="00C73938">
        <w:trPr>
          <w:trHeight w:val="1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50380D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501"/>
              </w:tabs>
              <w:spacing w:after="0" w:line="240" w:lineRule="auto"/>
              <w:ind w:left="5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191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Default="00393A28" w:rsidP="000A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93A28" w:rsidRPr="00191CAC" w:rsidTr="00C7393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50380D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501"/>
              </w:tabs>
              <w:spacing w:after="0" w:line="240" w:lineRule="auto"/>
              <w:ind w:left="5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19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Исторические произведения в творчестве Н. В. Гоголя 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0A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3A28" w:rsidRPr="00191CAC" w:rsidTr="00C7393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50380D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501"/>
              </w:tabs>
              <w:spacing w:after="0" w:line="240" w:lineRule="auto"/>
              <w:ind w:left="5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19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В. Гоголь. История создания комедии и ее первой постановки. «Ревизор» в оценке современников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0A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3A28" w:rsidRPr="00191CAC" w:rsidTr="00C73938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50380D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501"/>
              </w:tabs>
              <w:spacing w:after="0" w:line="240" w:lineRule="auto"/>
              <w:ind w:left="5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19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Разоблачение пороков чиновничества в пьесе.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0A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3A28" w:rsidRPr="00191CAC" w:rsidTr="00C7393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50380D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501"/>
              </w:tabs>
              <w:spacing w:after="0" w:line="240" w:lineRule="auto"/>
              <w:ind w:left="5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19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Хлестаков. Понятие о «миражной интриге». Хлестаковщина как нравственное 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0A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3A28" w:rsidRPr="00191CAC" w:rsidTr="00C73938">
        <w:trPr>
          <w:trHeight w:val="1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50380D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501"/>
              </w:tabs>
              <w:spacing w:after="0" w:line="240" w:lineRule="auto"/>
              <w:ind w:left="5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191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Р.р. Сочинение «Роль эпизода в драматическом произведении»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0A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93A28" w:rsidRPr="00191CAC" w:rsidTr="00C7393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50380D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501"/>
              </w:tabs>
              <w:spacing w:after="0" w:line="240" w:lineRule="auto"/>
              <w:ind w:left="5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19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В. Гоголь. «Шинель». Образ «маленького человека» в литературе.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0A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3A28" w:rsidRPr="00191CAC" w:rsidTr="00C7393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50380D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501"/>
              </w:tabs>
              <w:spacing w:after="0" w:line="240" w:lineRule="auto"/>
              <w:ind w:left="5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19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Мечта и реальность в повести «Шинель». Образ Петербурга.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0A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3A28" w:rsidRPr="00191CAC" w:rsidTr="00C7393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50380D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501"/>
              </w:tabs>
              <w:spacing w:after="0" w:line="240" w:lineRule="auto"/>
              <w:ind w:left="5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19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Е. Салтыков-Щедрин. «История одного города» (отрывок). Образы градоначальников.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0A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3A28" w:rsidRPr="00191CAC" w:rsidTr="00C7393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50380D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501"/>
              </w:tabs>
              <w:spacing w:after="0" w:line="240" w:lineRule="auto"/>
              <w:ind w:left="5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19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Художественно-политическая сатира на общественные порядки.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0A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3A28" w:rsidRPr="00191CAC" w:rsidTr="00C7393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50380D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501"/>
              </w:tabs>
              <w:spacing w:after="0" w:line="240" w:lineRule="auto"/>
              <w:ind w:left="5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19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С. Лесков. Нравственные проблемы рассказа «Старый гений».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0A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3A28" w:rsidRPr="00191CAC" w:rsidTr="00C7393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50380D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501"/>
              </w:tabs>
              <w:spacing w:after="0" w:line="240" w:lineRule="auto"/>
              <w:ind w:left="5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19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Н. Толстой. Социально-нравственные проблемы в рассказе «После бала». Образ рассказчика.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0A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3A28" w:rsidRPr="00191CAC" w:rsidTr="00C7393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50380D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501"/>
              </w:tabs>
              <w:spacing w:after="0" w:line="240" w:lineRule="auto"/>
              <w:ind w:left="5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19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Мастерство Л. Н. Толстого в рассказе «После бала». Особенности композиции.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0A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3A28" w:rsidRPr="00191CAC" w:rsidTr="00C7393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50380D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501"/>
              </w:tabs>
              <w:spacing w:after="0" w:line="240" w:lineRule="auto"/>
              <w:ind w:left="5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191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Р.р. Подготовка к домашнему сочинению по рассказу </w:t>
            </w:r>
          </w:p>
          <w:p w:rsidR="00393A28" w:rsidRPr="00191CAC" w:rsidRDefault="00393A28" w:rsidP="0019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 Толстого «После бала».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0A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93A28" w:rsidRPr="00191CAC" w:rsidTr="00C7393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50380D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501"/>
              </w:tabs>
              <w:spacing w:after="0" w:line="240" w:lineRule="auto"/>
              <w:ind w:left="5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191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Вн.ч. Нравственные проблемы повести Л. Н. Толстого «Отрочество»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0A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93A28" w:rsidRPr="00191CAC" w:rsidTr="00C7393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50380D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501"/>
              </w:tabs>
              <w:spacing w:after="0" w:line="240" w:lineRule="auto"/>
              <w:ind w:left="5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19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П. Чехов. Рассказ «О любви» как история об упущенном счастье.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0A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3A28" w:rsidRPr="00191CAC" w:rsidTr="00C7393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50380D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501"/>
              </w:tabs>
              <w:spacing w:after="0" w:line="240" w:lineRule="auto"/>
              <w:ind w:left="5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191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Вн.ч. Рассказ А. П. Чехова «Шуточка». Истинное и ложное в человеческих отношениях.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0A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93A28" w:rsidRPr="00191CAC" w:rsidTr="00C7393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191CAC">
            <w:pPr>
              <w:widowControl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19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РУССКОЙ ЛИТЕРАТУРЫ XX ВЕКА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0A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93A28" w:rsidRPr="00191CAC" w:rsidTr="00C7393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50380D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501"/>
              </w:tabs>
              <w:spacing w:after="0" w:line="240" w:lineRule="auto"/>
              <w:ind w:left="5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19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А. Бунин. Проблема рассказа «Кавказ».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0A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3A28" w:rsidRPr="00191CAC" w:rsidTr="00C7393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50380D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501"/>
              </w:tabs>
              <w:spacing w:after="0" w:line="240" w:lineRule="auto"/>
              <w:ind w:left="5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19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И. Куприн. Нравственные проблемы рассказа «Куст сирени». Представление о любви и счастье в семье.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0A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3A28" w:rsidRPr="00191CAC" w:rsidTr="00C7393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50380D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501"/>
              </w:tabs>
              <w:spacing w:after="0" w:line="240" w:lineRule="auto"/>
              <w:ind w:left="5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191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Р.р. «Что значит быть счастливым?». Подготовка к домашнему сочинению по рассказам Н. С. Лескова, Л. Н. Толстого, А. П. Чехова, И. А. Бунина, А. И. Куприна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0A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93A28" w:rsidRPr="00191CAC" w:rsidTr="00C7393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50380D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501"/>
              </w:tabs>
              <w:spacing w:after="0" w:line="240" w:lineRule="auto"/>
              <w:ind w:left="5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19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А. Блок. Историческая тема в его творчестве. «Россия». Образ России и ее истории.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0A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3A28" w:rsidRPr="00191CAC" w:rsidTr="00C73938">
        <w:trPr>
          <w:trHeight w:val="2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50380D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501"/>
              </w:tabs>
              <w:spacing w:after="0" w:line="240" w:lineRule="auto"/>
              <w:ind w:left="5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19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 Родины в лирическом цикле А. А. Блока «На поле Куликовом».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0A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3A28" w:rsidRPr="00191CAC" w:rsidTr="00C73938">
        <w:trPr>
          <w:trHeight w:val="2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50380D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501"/>
              </w:tabs>
              <w:spacing w:after="0" w:line="240" w:lineRule="auto"/>
              <w:ind w:left="5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19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А. Есенин. «Пугачев» - поэма на историческую тему.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0A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3A28" w:rsidRPr="00191CAC" w:rsidTr="00C73938">
        <w:trPr>
          <w:trHeight w:val="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50380D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501"/>
              </w:tabs>
              <w:spacing w:after="0" w:line="240" w:lineRule="auto"/>
              <w:ind w:left="5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19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предводителя восстания в поэме С. Есенина «Пугачев»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0A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3A28" w:rsidRPr="00191CAC" w:rsidTr="00C73938">
        <w:trPr>
          <w:trHeight w:val="2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50380D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501"/>
              </w:tabs>
              <w:spacing w:after="0" w:line="240" w:lineRule="auto"/>
              <w:ind w:left="5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19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Пугачева в фольклоре, произведениях А. С. Пушкина и С. А. Есенина.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0A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3A28" w:rsidRPr="00191CAC" w:rsidTr="00C73938">
        <w:trPr>
          <w:trHeight w:val="2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50380D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501"/>
              </w:tabs>
              <w:spacing w:after="0" w:line="240" w:lineRule="auto"/>
              <w:ind w:left="5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19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А. Осоргин. Сочетание реальности и фантастики в рассказе «Пенсне»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0A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3A28" w:rsidRPr="00191CAC" w:rsidTr="00C73938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50380D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501"/>
              </w:tabs>
              <w:spacing w:after="0" w:line="240" w:lineRule="auto"/>
              <w:ind w:left="5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19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С. Шмелев. «Как я стал писателем» - воспоминание о пути к творчеству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0A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3A28" w:rsidRPr="00191CAC" w:rsidTr="00C7393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50380D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501"/>
              </w:tabs>
              <w:spacing w:after="0" w:line="240" w:lineRule="auto"/>
              <w:ind w:left="5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19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«Сатирикон». «Всеобщая история, обработанная «Сатириконом» (отрывки).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0A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3A28" w:rsidRPr="00191CAC" w:rsidTr="00C73938">
        <w:trPr>
          <w:trHeight w:val="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50380D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501"/>
              </w:tabs>
              <w:spacing w:after="0" w:line="240" w:lineRule="auto"/>
              <w:ind w:left="5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19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Теффи. «Жизнь и воротник». М. М. Зощенко. «История болезни»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0A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3A28" w:rsidRPr="00191CAC" w:rsidTr="00C7393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50380D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501"/>
              </w:tabs>
              <w:spacing w:after="0" w:line="240" w:lineRule="auto"/>
              <w:ind w:left="5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19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Т. Твардовский. Поэма «Василий Теркин». Картины фронтовой жизни в поэме.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0A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3A28" w:rsidRPr="00191CAC" w:rsidTr="00C7393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50380D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501"/>
              </w:tabs>
              <w:spacing w:after="0" w:line="240" w:lineRule="auto"/>
              <w:ind w:left="5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19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Василий Теркин - защитник родной страны. Новаторский характер образа Василия Теркина.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0A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3A28" w:rsidRPr="00191CAC" w:rsidTr="00C73938">
        <w:trPr>
          <w:trHeight w:val="1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50380D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501"/>
              </w:tabs>
              <w:spacing w:after="0" w:line="240" w:lineRule="auto"/>
              <w:ind w:left="5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19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Композиция и язык поэмы «Василий Теркин». Юмор. Фольклорные мотивы.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0A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3A28" w:rsidRPr="00191CAC" w:rsidTr="00C7393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50380D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501"/>
              </w:tabs>
              <w:spacing w:after="0" w:line="240" w:lineRule="auto"/>
              <w:ind w:left="5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191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Вн.ч. А. П. Платонов. Картины войны и мирной жизни в рассказе «Возвращение».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0A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93A28" w:rsidRPr="00191CAC" w:rsidTr="00C7393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50380D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501"/>
              </w:tabs>
              <w:spacing w:after="0" w:line="240" w:lineRule="auto"/>
              <w:ind w:left="5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19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Стихи и песни о Великой Отечественной войне. Боевые подвиги и военные будни в творчестве Е. Винокурова  («Москвичи»),   М.   Исаковского   («Катюша»,«Враги сожгли родную хату...»), Б. Окуджавы («Песенка о пехоте», «Здесь птицы не поют...»), А. Фатьянова («Соловьи»), Л. Ошанина («Дороги»)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0A4639" w:rsidP="000A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3A28" w:rsidRPr="00191CAC" w:rsidTr="00C73938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50380D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501"/>
              </w:tabs>
              <w:spacing w:after="0" w:line="240" w:lineRule="auto"/>
              <w:ind w:left="5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19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П. Астафьев. Проблемы рассказа «Фотография, на которой меня нет».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0A4639" w:rsidP="000A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3A28" w:rsidRPr="00191CAC" w:rsidTr="00C7393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50380D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501"/>
              </w:tabs>
              <w:spacing w:after="0" w:line="240" w:lineRule="auto"/>
              <w:ind w:left="5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191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Р.р. Классное сочинение «Великая Отечественная война в произведениях писателей XX века»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0A4639" w:rsidP="000A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93A28" w:rsidRPr="00191CAC" w:rsidTr="00C7393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50380D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501"/>
              </w:tabs>
              <w:spacing w:after="0" w:line="240" w:lineRule="auto"/>
              <w:ind w:left="5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19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поэты о Родине, родной природе. Мотивы воспоминаний, грусти, надежды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0A4639" w:rsidP="000A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3A28" w:rsidRPr="00191CAC" w:rsidTr="00C73938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191CAC">
            <w:pPr>
              <w:widowControl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19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ЗАРУБЕЖНОЙ ЛИТЕРАТУРЫ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0A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93A28" w:rsidRPr="00191CAC" w:rsidTr="00C73938">
        <w:trPr>
          <w:trHeight w:val="1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50380D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501"/>
              </w:tabs>
              <w:spacing w:after="0" w:line="240" w:lineRule="auto"/>
              <w:ind w:left="5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19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 Шекспир. «Ромео и Джульетта». Поединок семейной вражды и любви.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0A4639" w:rsidP="000A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3A28" w:rsidRPr="00191CAC" w:rsidTr="00C7393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50380D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501"/>
              </w:tabs>
              <w:spacing w:after="0" w:line="240" w:lineRule="auto"/>
              <w:ind w:left="5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19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Сонеты У. Шекспира. «Кто хвалится родством знатью...», «Увы, мой стих не блещет новизной...». Воспевание поэтом любви и дружбы.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0A4639" w:rsidP="000A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3A28" w:rsidRPr="00191CAC" w:rsidTr="00C7393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50380D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501"/>
              </w:tabs>
              <w:spacing w:after="0" w:line="240" w:lineRule="auto"/>
              <w:ind w:left="5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19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Ж.-Б. Мольер. «Мещанин во дворянстве» (сцены). Сатира на дворянство и невежественных буржуа.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0A4639" w:rsidP="000A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3A28" w:rsidRPr="00191CAC" w:rsidTr="00C73938">
        <w:trPr>
          <w:trHeight w:val="1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50380D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501"/>
              </w:tabs>
              <w:spacing w:after="0" w:line="240" w:lineRule="auto"/>
              <w:ind w:left="5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946701" w:rsidRDefault="00393A28" w:rsidP="00191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7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946701" w:rsidRDefault="000A4639" w:rsidP="000A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93A28" w:rsidRPr="00191CAC" w:rsidTr="00C7393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50380D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501"/>
              </w:tabs>
              <w:spacing w:after="0" w:line="240" w:lineRule="auto"/>
              <w:ind w:left="5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19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Дж. Свифт. «Путешествие Гулливера» как сатира на государственное устройство общества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0A4639" w:rsidP="000A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3A28" w:rsidRPr="00191CAC" w:rsidTr="00C73938">
        <w:trPr>
          <w:trHeight w:val="1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50380D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501"/>
              </w:tabs>
              <w:spacing w:after="0" w:line="240" w:lineRule="auto"/>
              <w:ind w:left="5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191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Вн.ч. В. Скотт. «Айвенго» как исторический роман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0A4639" w:rsidP="000A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93A28" w:rsidRPr="00191CAC" w:rsidTr="00C73938">
        <w:trPr>
          <w:trHeight w:val="1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50380D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501"/>
              </w:tabs>
              <w:spacing w:after="0" w:line="240" w:lineRule="auto"/>
              <w:ind w:left="5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393A28" w:rsidP="0019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и история в произведениях, изученных в 8 классе.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8" w:rsidRPr="00191CAC" w:rsidRDefault="000A4639" w:rsidP="000A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91CAC" w:rsidRDefault="00191CAC" w:rsidP="00191C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59FB" w:rsidRDefault="004F59FB" w:rsidP="00191C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59FB" w:rsidRDefault="004F59FB" w:rsidP="00191C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59FB" w:rsidRDefault="004F59FB" w:rsidP="00191C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59FB" w:rsidRDefault="004F59FB" w:rsidP="00191C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1CAC" w:rsidRDefault="00191CAC" w:rsidP="00191C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 класс</w:t>
      </w:r>
    </w:p>
    <w:tbl>
      <w:tblPr>
        <w:tblW w:w="94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7229"/>
        <w:gridCol w:w="1275"/>
      </w:tblGrid>
      <w:tr w:rsidR="00C73938" w:rsidRPr="00191CAC" w:rsidTr="00C73938">
        <w:trPr>
          <w:trHeight w:val="8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38" w:rsidRPr="00191CAC" w:rsidRDefault="00C73938" w:rsidP="0019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C73938" w:rsidRPr="00191CAC" w:rsidRDefault="00C73938" w:rsidP="0094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38" w:rsidRPr="00191CAC" w:rsidRDefault="00C73938" w:rsidP="00191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3938" w:rsidRPr="00191CAC" w:rsidRDefault="00C73938" w:rsidP="0094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тем  уроков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938" w:rsidRPr="00191CAC" w:rsidRDefault="00C73938" w:rsidP="00191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0A4639" w:rsidRPr="00191CAC" w:rsidTr="00BB48B4">
        <w:trPr>
          <w:trHeight w:val="4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9" w:rsidRPr="00191CAC" w:rsidRDefault="000A4639" w:rsidP="000A4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C54EF2" w:rsidRDefault="000A4639" w:rsidP="000A4639">
            <w:pPr>
              <w:tabs>
                <w:tab w:val="left" w:pos="136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как искусство слова.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C54EF2" w:rsidRDefault="000A4639" w:rsidP="00D26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A4639" w:rsidRPr="00191CAC" w:rsidTr="00C7393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  Литература как искусство слова и её роль в духовной жизни человека.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D26247" w:rsidP="00D2624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4639" w:rsidRPr="00191CAC" w:rsidTr="00C7393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F80EAB" w:rsidRDefault="000A4639" w:rsidP="00F80EA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Древней Руси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D2624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0A4639" w:rsidRPr="00191CAC" w:rsidTr="00C7393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Древней Руси. Самобытный характер древнерусской литературы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D26247" w:rsidP="00D2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4639" w:rsidRPr="00191CAC" w:rsidTr="00C7393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«Слово о полку Игореве» - величайший памятник древнерусской литературы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D26247" w:rsidP="00D2624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4639" w:rsidRPr="00191CAC" w:rsidTr="00C7393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образов «Слова…». Особенности языка и жанра произведения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D26247" w:rsidP="00D2624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4639" w:rsidRPr="00191CAC" w:rsidTr="00C7393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Русской земли в «Слове…», основные идеи произведения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D26247" w:rsidP="00D2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4639" w:rsidRPr="00191CAC" w:rsidTr="00C7393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Поэтическое искусство автора в «Слове…»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D26247" w:rsidP="00D2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4639" w:rsidRPr="00191CAC" w:rsidTr="00C7393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РР </w:t>
            </w:r>
            <w:r w:rsidRPr="0019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эпизода в «Слове..».  «Плач Ярославны»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D26247" w:rsidP="00D2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A4639" w:rsidRPr="00191CAC" w:rsidTr="00C7393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РР </w:t>
            </w:r>
            <w:r w:rsidRPr="0019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к домашнему сочинению о «Слову…»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D26247" w:rsidP="00D2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A4639" w:rsidRPr="00191CAC" w:rsidTr="00C7393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D26247">
            <w:pPr>
              <w:widowControl w:val="0"/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C54EF2" w:rsidRDefault="000A4639" w:rsidP="00D2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EF2">
              <w:rPr>
                <w:rFonts w:ascii="Times New Roman" w:eastAsia="Times New Roman" w:hAnsi="Times New Roman" w:cs="Times New Roman"/>
                <w:lang w:eastAsia="ru-RU"/>
              </w:rPr>
              <w:t>Литература 18 века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C54EF2" w:rsidRDefault="00F80EAB" w:rsidP="00D2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A4639" w:rsidRPr="00191CAC" w:rsidTr="00C7393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D26247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D2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русской литературы  Х</w:t>
            </w:r>
            <w:r w:rsidRPr="00191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19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D26247" w:rsidP="00D2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4639" w:rsidRPr="00191CAC" w:rsidTr="00C7393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D26247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D2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91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.В.Ломоносов</w:t>
            </w:r>
            <w:r w:rsidRPr="0019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ученый, поэт, реформатор русского литературного языка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D26247" w:rsidP="00D2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4639" w:rsidRPr="00191CAC" w:rsidTr="00C7393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D26247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D2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М.В.Ломоносов.</w:t>
            </w:r>
            <w:r w:rsidRPr="0019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Прославление родины, мира, жизни и просвещения в произведениях в оде «На день восшествия…». Жанр оды.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D26247" w:rsidP="00D2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A4639" w:rsidRPr="00191CAC" w:rsidTr="00C7393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Г.Р.Державин: </w:t>
            </w:r>
            <w:r w:rsidRPr="0019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 и гражданин. Обличение несправедливой власти в произведениях (ода «Властителям и судиям»).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D26247" w:rsidP="00D2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A4639" w:rsidRPr="00191CAC" w:rsidTr="00C7393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поэта и поэзии в лирике </w:t>
            </w:r>
            <w:r w:rsidRPr="00191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Г.Р.Державина</w:t>
            </w:r>
            <w:r w:rsidRPr="0019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(Стихотворение «Памятник»).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D26247" w:rsidP="00D2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4639" w:rsidRPr="00191CAC" w:rsidTr="00C7393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А.Н.Радищев</w:t>
            </w:r>
            <w:r w:rsidRPr="0019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Главы «Путешествия из Петербурга в Москву» («Чудово», «Пешки», «Спасская Полесть»).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D26247" w:rsidP="00D2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A4639" w:rsidRPr="00191CAC" w:rsidTr="00C7393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А.Н.Радищев</w:t>
            </w:r>
            <w:r w:rsidRPr="0019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(Глава «Любани»). Обличительный пафос произведения.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D26247" w:rsidP="00D2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A4639" w:rsidRPr="00191CAC" w:rsidTr="00C7393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Н.М.Карамзин</w:t>
            </w:r>
            <w:r w:rsidRPr="0019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писатель и историк. Сентиментализм как литературное направление.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D26247" w:rsidP="00D2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A4639" w:rsidRPr="00191CAC" w:rsidTr="00C7393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Н.М.Карамзин</w:t>
            </w:r>
            <w:r w:rsidRPr="0019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«Осень», «Бедная Лиза» - произведения сентиментализма.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D26247" w:rsidP="00D2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4639" w:rsidRPr="00191CAC" w:rsidTr="00C7393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Вн.чт. И.С. Тургенев «Перепелка»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D26247" w:rsidP="00D2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A4639" w:rsidRPr="00191CAC" w:rsidTr="00C7393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В.А.Жуковский.</w:t>
            </w:r>
            <w:r w:rsidRPr="0019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Жизнь и творчество. «Море», «Невыразимое» - границы выразимого в слове и чувстве.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D26247" w:rsidP="00D2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A4639" w:rsidRPr="00191CAC" w:rsidTr="00C7393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В.А.Жуковский. </w:t>
            </w:r>
            <w:r w:rsidRPr="0019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Баллада «Светлана». Особенности жанра.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D26247" w:rsidP="00D2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A4639" w:rsidRPr="00191CAC" w:rsidTr="00C7393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widowControl w:val="0"/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C54EF2" w:rsidRDefault="000A4639" w:rsidP="00D2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EF2">
              <w:rPr>
                <w:rFonts w:ascii="Times New Roman" w:eastAsia="Times New Roman" w:hAnsi="Times New Roman" w:cs="Times New Roman"/>
                <w:lang w:eastAsia="ru-RU"/>
              </w:rPr>
              <w:t>Литература первой половины 19 века.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C54EF2" w:rsidRDefault="00F80EAB" w:rsidP="00D2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0A4639" w:rsidRPr="00191CAC" w:rsidTr="00C7393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D2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А.С.Грибоедов</w:t>
            </w:r>
            <w:r w:rsidRPr="0019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Жизнь и творчество. Первые страницы комедии.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D26247" w:rsidP="00D2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A4639" w:rsidRPr="00191CAC" w:rsidTr="00C7393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D2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 вам Александр Андреич Чацкий». Анализ 1 действия комедии А.С. Грибоедова «Горе от ума».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D26247" w:rsidP="00D2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4639" w:rsidRPr="00191CAC" w:rsidTr="00C7393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D2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«Век нынешний и век минувший». Анализ 2 действия комедии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D26247" w:rsidP="00D2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4639" w:rsidRPr="00191CAC" w:rsidTr="00C7393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«Можно ль против всех!» Анализ 3 действия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D26247" w:rsidP="00D2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4639" w:rsidRPr="00191CAC" w:rsidTr="00C7393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образумлюсь, виноват…» Анализ 4 действия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D26247" w:rsidP="00D2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4639" w:rsidRPr="00191CAC" w:rsidTr="00C7393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РР</w:t>
            </w:r>
            <w:r w:rsidRPr="0019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И.А.Гончаров «Мильон терзаний». Работа с критической литературой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D26247" w:rsidP="00D2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A4639" w:rsidRPr="00191CAC" w:rsidTr="00C7393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РР Классное сочинение </w:t>
            </w:r>
            <w:r w:rsidRPr="0019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комедии </w:t>
            </w:r>
            <w:r w:rsidRPr="00191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А.С.Грибоедова</w:t>
            </w:r>
            <w:r w:rsidRPr="0019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«Горе от ума».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D26247" w:rsidP="00D2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A4639" w:rsidRPr="00191CAC" w:rsidTr="00C7393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А.С.Пушкин.</w:t>
            </w:r>
            <w:r w:rsidRPr="0019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Жизнь и творчество. Лицейская лирика.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D26247" w:rsidP="00D2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A4639" w:rsidRPr="00191CAC" w:rsidTr="00C7393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темы свободы в творчестве </w:t>
            </w:r>
            <w:r w:rsidRPr="00191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А.С.Пушкина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D26247" w:rsidP="00D2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4639" w:rsidRPr="00191CAC" w:rsidTr="00C7393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Дружба и друзья в лирике </w:t>
            </w:r>
            <w:r w:rsidRPr="00191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А.С.Пушкина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D26247" w:rsidP="00D2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4639" w:rsidRPr="00191CAC" w:rsidTr="00C7393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Любовная лирика </w:t>
            </w:r>
            <w:r w:rsidRPr="00191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А.С.Пушкина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D26247" w:rsidP="00D2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4639" w:rsidRPr="00191CAC" w:rsidTr="00C7393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поэта и поэзии ( «Я памятник…», «Пророк». Обучение анализу одного стихотворения.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D26247" w:rsidP="00D2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4639" w:rsidRPr="00191CAC" w:rsidTr="00C7393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РР</w:t>
            </w:r>
            <w:r w:rsidRPr="0019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лирического стихотворения А</w:t>
            </w:r>
            <w:r w:rsidRPr="00191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.С.Пушкина.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D26247" w:rsidP="00D2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A4639" w:rsidRPr="00191CAC" w:rsidTr="00C73938"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«Цыганы» как романтическая поэма: особенности композиции, образной системы, содержания, языка.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D26247" w:rsidP="00D2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4639" w:rsidRPr="00191CAC" w:rsidTr="00C7393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«Собранье пестрых глав». Творческая история романа </w:t>
            </w:r>
            <w:r w:rsidRPr="00191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А.С.Пушкина</w:t>
            </w:r>
            <w:r w:rsidRPr="0019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«Евгений Онегин».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D26247" w:rsidP="00D2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4639" w:rsidRPr="00191CAC" w:rsidTr="00C7393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Онегин и столичное дворянское общество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D26247" w:rsidP="00D2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4639" w:rsidRPr="00191CAC" w:rsidTr="00C73938">
        <w:trPr>
          <w:trHeight w:val="1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Онегин и поместное дворянское общество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D26247" w:rsidP="00D2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4639" w:rsidRPr="00191CAC" w:rsidTr="00C73938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Типическое и индивидуальное в образах Онегина и Ленского.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D26247" w:rsidP="00D2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4639" w:rsidRPr="00191CAC" w:rsidTr="00C73938">
        <w:trPr>
          <w:trHeight w:val="2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и Ольга Ларины. Татьяна – нравственный идеал Пушкина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D26247" w:rsidP="00D2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4639" w:rsidRPr="00191CAC" w:rsidTr="00C73938">
        <w:trPr>
          <w:trHeight w:val="1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«Бегут. Меняясь, наши лета, меняя все, меняя нас». Татьяна и Онегин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D26247" w:rsidP="00D2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4639" w:rsidRPr="00191CAC" w:rsidTr="00C73938">
        <w:trPr>
          <w:trHeight w:val="1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0D399C" w:rsidRDefault="000A4639" w:rsidP="000A4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3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0D399C" w:rsidRDefault="00D26247" w:rsidP="00D2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A4639" w:rsidRPr="00191CAC" w:rsidTr="00C7393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 как идейно-композиционный и лирический центр романа. «Евгений Онегин» как энциклопедия русской жизни».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D26247" w:rsidP="00D2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4639" w:rsidRPr="00191CAC" w:rsidTr="00C7393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РР</w:t>
            </w:r>
            <w:r w:rsidRPr="0019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Подготовка к сочинению по роману Пушкина.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D26247" w:rsidP="00D2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A4639" w:rsidRPr="00191CAC" w:rsidTr="00C7393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РР</w:t>
            </w:r>
            <w:r w:rsidRPr="0019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Классное  сочинение по роману Пушкина.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D26247" w:rsidP="00D2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A4639" w:rsidRPr="00191CAC" w:rsidTr="00C7393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«Моцарт и Сольери» - проблема «гения и злодейства»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D26247" w:rsidP="00D2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4639" w:rsidRPr="00191CAC" w:rsidTr="00C7393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Вн.чт. А.С. Пушкин «Маленькие трагедии».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D26247" w:rsidP="00D2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A4639" w:rsidRPr="00191CAC" w:rsidTr="00C7393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Лирика М.Ю.Лермонтова.</w:t>
            </w:r>
            <w:r w:rsidRPr="0019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Мотивы вольности и одиночества в лирике Лермонтова.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D26247" w:rsidP="00D2624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A4639" w:rsidRPr="00191CAC" w:rsidTr="00C7393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«Я к одиночеству привык...» Тема одиночества в лирике </w:t>
            </w:r>
            <w:r w:rsidRPr="00191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М.Ю. Лермонтова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D26247" w:rsidP="00D2624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4639" w:rsidRPr="00191CAC" w:rsidTr="00C7393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 поэта – пророка в творчестве </w:t>
            </w:r>
            <w:r w:rsidRPr="000D3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М,Ю. Лермонтова.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D26247" w:rsidP="00D2624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4639" w:rsidRPr="00191CAC" w:rsidTr="00C7393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Адресаты любовной лирики </w:t>
            </w:r>
            <w:r w:rsidRPr="000D3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М.Ю. Лермонтова</w:t>
            </w:r>
            <w:r w:rsidRPr="0019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послания к ним.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D26247" w:rsidP="00D2624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4639" w:rsidRPr="00191CAC" w:rsidTr="00C7393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Эпоха безвременья в лирике поэта. Срез по теории литературы.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D26247" w:rsidP="00D2624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4639" w:rsidRPr="00191CAC" w:rsidTr="00C7393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 «Герой нашего времени». История создания романа. </w:t>
            </w:r>
            <w:r w:rsidRPr="0019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Сложность композиции.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D26247" w:rsidP="00D2624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0A4639" w:rsidRPr="00191CAC" w:rsidTr="00C7393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Печорин как представитель «портрета поколения». Повесть «Бэла»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D26247" w:rsidP="00D2624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4639" w:rsidRPr="00191CAC" w:rsidTr="00C7393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Печорин и Максим Максимыч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D26247" w:rsidP="00D2624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4639" w:rsidRPr="00191CAC" w:rsidTr="00C7393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«Тамань» Печорин в обществе «честных контрабандистов»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D26247" w:rsidP="00D2624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4639" w:rsidRPr="00191CAC" w:rsidTr="00C7393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«Княжна Мэри» Печорин и «водяное общество» Можно ли назвать Печорина фаталистом?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D26247" w:rsidP="00D2624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4639" w:rsidRPr="00191CAC" w:rsidTr="00C7393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«Журнал Печорина» как средство самораскрытия его характера. Печорин в системе образов романа.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D26247" w:rsidP="00D2624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4639" w:rsidRPr="00191CAC" w:rsidTr="00C73938">
        <w:trPr>
          <w:trHeight w:val="1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Романтизм и реализм романа. Роман в оценке В.Г.Белинского.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D26247" w:rsidP="00D2624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4639" w:rsidRPr="00191CAC" w:rsidTr="00C7393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РР Подготовка к домашнему сочинению по роману М.Ю. Лермонтова «Герой нашего времени»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D26247" w:rsidP="00D2624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A4639" w:rsidRPr="00191CAC" w:rsidTr="00C7393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Вн.чт. Л. Пантелеев «Гвардии рядовой»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D26247" w:rsidP="00D2624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A4639" w:rsidRPr="00191CAC" w:rsidTr="00C7393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Н.В.Гоголь</w:t>
            </w:r>
            <w:r w:rsidRPr="0019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Страницы жизни и творчества. Проблематика и поэтика первых сборников «Вечера», «Миргород».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D26247" w:rsidP="00D2624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A4639" w:rsidRPr="00191CAC" w:rsidTr="00C7393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Поэма «Мёртвые души». Замысел, история создания. Особенности жанра и композиции.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D26247" w:rsidP="00D2624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4639" w:rsidRPr="00191CAC" w:rsidTr="00C73938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spacing w:after="0" w:line="240" w:lineRule="atLeast"/>
              <w:ind w:right="44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«Неотразимо страшные идеалы огрубления»: Манилов и Коробочка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D26247" w:rsidP="00D26247">
            <w:pPr>
              <w:spacing w:after="0" w:line="240" w:lineRule="atLeast"/>
              <w:ind w:right="44"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4639" w:rsidRPr="00191CAC" w:rsidTr="00C73938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Собакевич и Ноздрёв. Чичиков у Плюшкина.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D26247" w:rsidP="00D2624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4639" w:rsidRPr="00191CAC" w:rsidTr="00C73938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«Город никак не уступал другим губернским городам»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D26247" w:rsidP="00D2624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4639" w:rsidRPr="00191CAC" w:rsidTr="00C7393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Чичиков как новый герой эпохи и как антигерой. Эволюция его образа. «Мёртвые» и «живые» души. Образ автора.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D26247" w:rsidP="00D2624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4639" w:rsidRPr="00191CAC" w:rsidTr="00C73938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«Здесь ли не быть богатырю?» Образ России в поэме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D26247" w:rsidP="00D2624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4639" w:rsidRPr="00191CAC" w:rsidTr="00C73938"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Вн.чт. Н.В. Гоголь «Портрет».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D26247" w:rsidP="00D2624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A4639" w:rsidRPr="00191CAC" w:rsidTr="00C73938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РР </w:t>
            </w:r>
            <w:r w:rsidRPr="0019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Поэма в оценке Белинского. </w:t>
            </w:r>
            <w:r w:rsidRPr="00191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 домашнему сочинению.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D26247" w:rsidP="00D2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A4639" w:rsidRPr="00191CAC" w:rsidTr="00C73938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widowControl w:val="0"/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C54EF2" w:rsidRDefault="000A4639" w:rsidP="000A4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Литература  второй   половины  19  века.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C54EF2" w:rsidRDefault="000A4639" w:rsidP="00D2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A4639" w:rsidRPr="00191CAC" w:rsidTr="00C7393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0D399C" w:rsidRDefault="000A4639" w:rsidP="000A46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3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А.Н.Островский</w:t>
            </w:r>
            <w:r w:rsidRPr="000D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«Бедность не порок». Патриархальный мир в пьесе, любовь и её влияние на героев.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0D399C" w:rsidRDefault="000A4639" w:rsidP="00D2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A4639" w:rsidRPr="00191CAC" w:rsidTr="00C7393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0D399C" w:rsidRDefault="000A4639" w:rsidP="000A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Л.Н.Толстой.</w:t>
            </w:r>
            <w:r w:rsidRPr="000D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«Юность».  Формирование личности героя повести.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0D399C" w:rsidRDefault="000A4639" w:rsidP="00D2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A4639" w:rsidRPr="00191CAC" w:rsidTr="00C73938">
        <w:trPr>
          <w:trHeight w:val="1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0D399C" w:rsidRDefault="000A4639" w:rsidP="000A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А.П.Чехов</w:t>
            </w:r>
            <w:r w:rsidRPr="000D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В мастерской художника. «Тоска», «Смерть чиновника».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0D399C" w:rsidRDefault="000A4639" w:rsidP="00D2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A4639" w:rsidRPr="00191CAC" w:rsidTr="00C73938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0D399C" w:rsidRDefault="000A4639" w:rsidP="000A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Ф.М.Достоевский</w:t>
            </w:r>
            <w:r w:rsidRPr="000D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«Белые ночи». Тип петербургского мечтателя, черты его внутреннего мира.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0D399C" w:rsidRDefault="000A4639" w:rsidP="00D2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A4639" w:rsidRPr="00191CAC" w:rsidTr="00C73938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0D399C" w:rsidRDefault="000A4639" w:rsidP="000A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Поэзия второй половины Х</w:t>
            </w:r>
            <w:r w:rsidRPr="000D39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D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века. </w:t>
            </w:r>
            <w:r w:rsidRPr="000D3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Н.А.Некрасов, Ф.И.Тютчев, А.А.Фет.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0D399C" w:rsidRDefault="000A4639" w:rsidP="000A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4639" w:rsidRPr="00191CAC" w:rsidTr="00C73938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widowControl w:val="0"/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C54EF2" w:rsidRDefault="000A4639" w:rsidP="000A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литература 20 века.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C54EF2" w:rsidRDefault="000A4639" w:rsidP="000A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0A4639" w:rsidRPr="00191CAC" w:rsidTr="00C73938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0D399C" w:rsidRDefault="000A4639" w:rsidP="000A4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D399C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Русская литература ХХ века</w:t>
            </w:r>
            <w:r w:rsidRPr="000D399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 Многообразие жанров и направлений.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0D399C" w:rsidRDefault="000A4639" w:rsidP="000A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0A4639" w:rsidRPr="00191CAC" w:rsidTr="00C73938">
        <w:trPr>
          <w:trHeight w:val="1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0D399C" w:rsidRDefault="000A4639" w:rsidP="000A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И.А.Бунин</w:t>
            </w:r>
            <w:r w:rsidRPr="000D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.«Тёмные аллеи». «Поэзия» и «проза» русской усадьбы.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0D399C" w:rsidRDefault="000A4639" w:rsidP="000A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A4639" w:rsidRPr="00191CAC" w:rsidTr="00C73938">
        <w:trPr>
          <w:trHeight w:val="1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0D399C" w:rsidRDefault="000A4639" w:rsidP="000A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М.А.Булгаков</w:t>
            </w:r>
            <w:r w:rsidRPr="000D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.«Собачье сердце» как социально-философская сатира на современное общество.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0D399C" w:rsidRDefault="000A4639" w:rsidP="000A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A4639" w:rsidRPr="00191CAC" w:rsidTr="00C7393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0D399C" w:rsidRDefault="000A4639" w:rsidP="000A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М.А.Шолохов</w:t>
            </w:r>
            <w:r w:rsidRPr="000D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«Судьба человека».</w:t>
            </w:r>
          </w:p>
          <w:p w:rsidR="000A4639" w:rsidRPr="000D399C" w:rsidRDefault="000A4639" w:rsidP="000A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главного героя. Судьба человека и судьба Родины.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0D399C" w:rsidRDefault="000A4639" w:rsidP="000A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A4639" w:rsidRPr="00191CAC" w:rsidTr="00C73938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0D399C" w:rsidRDefault="000A4639" w:rsidP="000A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А.И.Солженицын.</w:t>
            </w:r>
            <w:r w:rsidRPr="000D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«Матрёнин двор». Картины послевоенной деревни.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0D399C" w:rsidRDefault="000A4639" w:rsidP="000A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A4639" w:rsidRPr="00191CAC" w:rsidTr="00C73938">
        <w:trPr>
          <w:trHeight w:val="1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0D399C" w:rsidRDefault="000A4639" w:rsidP="000A463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«праведничества» в рассказе. Образ праведницы, трагизм её </w:t>
            </w:r>
            <w:r w:rsidRPr="000D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судьбы.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0D399C" w:rsidRDefault="000A4639" w:rsidP="000A463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0A4639" w:rsidRPr="00191CAC" w:rsidTr="00C73938">
        <w:trPr>
          <w:trHeight w:val="2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0D399C" w:rsidRDefault="000A4639" w:rsidP="000A463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 поэзияСеребряного века. Срез по теории литературы.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0D399C" w:rsidRDefault="000A4639" w:rsidP="000A463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4639" w:rsidRPr="00191CAC" w:rsidTr="00C73938">
        <w:trPr>
          <w:trHeight w:val="1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0D399C" w:rsidRDefault="000A4639" w:rsidP="000A463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А.А.Блок</w:t>
            </w:r>
            <w:r w:rsidRPr="000D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Образы и ритмы поэта. Трагедия лирического героя в «страшном мире».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0D399C" w:rsidRDefault="000A4639" w:rsidP="000A463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A4639" w:rsidRPr="00191CAC" w:rsidTr="00C7393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0D399C" w:rsidRDefault="000A4639" w:rsidP="000A463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С.А.Есенин</w:t>
            </w:r>
            <w:r w:rsidRPr="000D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Народно-песенная основа лирики поэта. Тема Родины. Размышления о жизни, природе, человеке.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0D399C" w:rsidRDefault="000A4639" w:rsidP="000A463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A4639" w:rsidRPr="00191CAC" w:rsidTr="00C7393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0D399C" w:rsidRDefault="000A4639" w:rsidP="000A463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В.В.Маяковский</w:t>
            </w:r>
            <w:r w:rsidRPr="000D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Новаторство поэзии. Своеобразие стиха, ритма, интонаций.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0D399C" w:rsidRDefault="000A4639" w:rsidP="000A463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A4639" w:rsidRPr="00191CAC" w:rsidTr="00C7393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0D399C" w:rsidRDefault="000A4639" w:rsidP="000A463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М.И.Цветаева</w:t>
            </w:r>
            <w:r w:rsidRPr="000D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Стихи о поэзии, о любви, жизни и смерти. Образ Родины в лирическом цикле «Стихи о Москве».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0D399C" w:rsidRDefault="000A4639" w:rsidP="000A463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A4639" w:rsidRPr="00191CAC" w:rsidTr="00C7393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0D399C" w:rsidRDefault="000A4639" w:rsidP="000A463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Н.А.Заболоцкий</w:t>
            </w:r>
            <w:r w:rsidRPr="000D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Философский характер лирики поэта. Тема гармонии с природой, любви и смерти.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0D399C" w:rsidRDefault="000A4639" w:rsidP="000A463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A4639" w:rsidRPr="00191CAC" w:rsidTr="00C7393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0D399C" w:rsidRDefault="000A4639" w:rsidP="000A463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А.А.Ахматова</w:t>
            </w:r>
            <w:r w:rsidRPr="000D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Трагические интонации в любовной лирике. Тема поэта и поэзии.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0D399C" w:rsidRDefault="000A4639" w:rsidP="000A463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A4639" w:rsidRPr="00191CAC" w:rsidTr="00C73938">
        <w:trPr>
          <w:trHeight w:val="3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0D399C" w:rsidRDefault="000A4639" w:rsidP="000A463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Б.Л.Пастернак</w:t>
            </w:r>
            <w:r w:rsidRPr="000D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Философская глубина лирики поэта. Вечность и современность.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0D399C" w:rsidRDefault="000A4639" w:rsidP="000A463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A4639" w:rsidRPr="00191CAC" w:rsidTr="00C73938">
        <w:trPr>
          <w:trHeight w:val="1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0D399C" w:rsidRDefault="000A4639" w:rsidP="000A463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А.Т.Твардовский</w:t>
            </w:r>
            <w:r w:rsidRPr="000D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Раздумья о Родине и природе в лирике поэта. «Страна Муравия».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0D399C" w:rsidRDefault="000A4639" w:rsidP="000A463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A4639" w:rsidRPr="00191CAC" w:rsidTr="00C73938">
        <w:trPr>
          <w:trHeight w:val="1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Рр. Классное сочинение. </w:t>
            </w:r>
            <w:r w:rsidRPr="0019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любимого стихотворения поэта 20в.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A4639" w:rsidRPr="00191CAC" w:rsidTr="000A4639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widowControl w:val="0"/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C54EF2" w:rsidRDefault="000A4639" w:rsidP="000A4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Современная литература.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C54EF2" w:rsidRDefault="000A4639" w:rsidP="000A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A4639" w:rsidRPr="00191CAC" w:rsidTr="00C73938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Урок внеклассного чтения. </w:t>
            </w:r>
            <w:r w:rsidRPr="000D3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Б. Васильев</w:t>
            </w:r>
            <w:r w:rsidRPr="0019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списках не значился»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Default="000A4639" w:rsidP="000A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A4639" w:rsidRPr="00191CAC" w:rsidTr="00C73938">
        <w:trPr>
          <w:trHeight w:val="2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Урок внеклассного чтения. </w:t>
            </w:r>
            <w:r w:rsidRPr="000D3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Б. Васильев</w:t>
            </w:r>
            <w:r w:rsidRPr="0019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 зори здесь тихие»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Default="000A4639" w:rsidP="000A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A4639" w:rsidRPr="00191CAC" w:rsidTr="00C73938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Урок внеклассного чтения. </w:t>
            </w:r>
            <w:r w:rsidRPr="000D3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 Шукшин</w:t>
            </w:r>
            <w:r w:rsidRPr="0019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«Чудики».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Default="000A4639" w:rsidP="000A463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A4639" w:rsidRPr="00191CAC" w:rsidTr="00C73938">
        <w:trPr>
          <w:trHeight w:val="1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Default="000A4639" w:rsidP="000A463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A4639" w:rsidRPr="00191CAC" w:rsidTr="00C73938">
        <w:trPr>
          <w:trHeight w:val="1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Урок внеклассного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чтения. </w:t>
            </w:r>
            <w:r w:rsidRPr="000D3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 Тендряков</w:t>
            </w:r>
            <w:r w:rsidRPr="00191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19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«Люди – нелюди».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A4639" w:rsidRPr="00191CAC" w:rsidTr="00C73938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Урок внеклассного чтения. </w:t>
            </w:r>
            <w:r w:rsidRPr="00191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Д. Гранин </w:t>
            </w:r>
            <w:r w:rsidRPr="0019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«Пациент»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Default="000A4639" w:rsidP="000A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A4639" w:rsidRPr="00191CAC" w:rsidTr="00C73938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widowControl w:val="0"/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C54EF2" w:rsidRDefault="000A4639" w:rsidP="000A4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Зарубежная литература.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C54EF2" w:rsidRDefault="000A4639" w:rsidP="000A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A4639" w:rsidRPr="00191CAC" w:rsidTr="00C7393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0D399C" w:rsidRDefault="000A4639" w:rsidP="000A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Данте Алигьери.</w:t>
            </w:r>
            <w:r w:rsidRPr="000D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«Божественная комедия».</w:t>
            </w:r>
          </w:p>
          <w:p w:rsidR="000A4639" w:rsidRPr="000D399C" w:rsidRDefault="000A4639" w:rsidP="000A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Множественность смыслов и её философский характер.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0D399C" w:rsidRDefault="000A4639" w:rsidP="000A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A4639" w:rsidRPr="00191CAC" w:rsidTr="00C7393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0D399C" w:rsidRDefault="000A4639" w:rsidP="000A46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3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У.Шекспир.</w:t>
            </w:r>
            <w:r w:rsidRPr="000D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«Гамлет». Общечеловеческое  значение героев.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0D399C" w:rsidRDefault="000A4639" w:rsidP="000A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A4639" w:rsidRPr="00191CAC" w:rsidTr="00C7393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Вн.чт. </w:t>
            </w:r>
            <w:r w:rsidRPr="000D3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 Уайльд «Преданный друг».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A4639" w:rsidRPr="00191CAC" w:rsidTr="00C7393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0D399C" w:rsidRDefault="000A4639" w:rsidP="000A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И.-В. Гёте.</w:t>
            </w:r>
            <w:r w:rsidRPr="000D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«Фауст».Философская трагедия. Идейный смысл трагедии.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0D399C" w:rsidRDefault="000A4639" w:rsidP="000A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A4639" w:rsidRPr="00191CAC" w:rsidTr="00C7393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0D399C" w:rsidRDefault="000A4639" w:rsidP="000A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И.-В. Гёте.</w:t>
            </w:r>
            <w:r w:rsidRPr="000D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Противопоставление добра и зла.  Фауст как вечный образ мировой литературы.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0D399C" w:rsidRDefault="000A4639" w:rsidP="000A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A4639" w:rsidRPr="00191CAC" w:rsidTr="00C7393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Итоговое занятие по курсу 9 класса.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9" w:rsidRPr="00191CAC" w:rsidRDefault="000A4639" w:rsidP="000A463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91CAC" w:rsidRDefault="00191CAC" w:rsidP="00191C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1CAC" w:rsidRDefault="00191CAC" w:rsidP="00191C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399C" w:rsidRDefault="000D399C" w:rsidP="00191C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399C" w:rsidRDefault="000D399C" w:rsidP="00191C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399C" w:rsidRDefault="000D399C" w:rsidP="00191C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399C" w:rsidRDefault="000D399C" w:rsidP="00191C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938" w:rsidRDefault="00C73938" w:rsidP="00191CAC">
      <w:pPr>
        <w:spacing w:after="0"/>
        <w:ind w:left="7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73938" w:rsidRDefault="00C73938" w:rsidP="00191CAC">
      <w:pPr>
        <w:spacing w:after="0"/>
        <w:ind w:left="7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F59FB" w:rsidRDefault="004F59FB" w:rsidP="004F59FB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4F59FB" w:rsidSect="007C1A64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436" w:rsidRDefault="008A2436" w:rsidP="007C1A64">
      <w:pPr>
        <w:spacing w:after="0" w:line="240" w:lineRule="auto"/>
      </w:pPr>
      <w:r>
        <w:separator/>
      </w:r>
    </w:p>
  </w:endnote>
  <w:endnote w:type="continuationSeparator" w:id="1">
    <w:p w:rsidR="008A2436" w:rsidRDefault="008A2436" w:rsidP="007C1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ReferenceSans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698047"/>
      <w:docPartObj>
        <w:docPartGallery w:val="Page Numbers (Bottom of Page)"/>
        <w:docPartUnique/>
      </w:docPartObj>
    </w:sdtPr>
    <w:sdtContent>
      <w:p w:rsidR="004F59FB" w:rsidRDefault="00C14804">
        <w:pPr>
          <w:pStyle w:val="ac"/>
          <w:jc w:val="right"/>
        </w:pPr>
        <w:r>
          <w:fldChar w:fldCharType="begin"/>
        </w:r>
        <w:r w:rsidR="004F59FB">
          <w:instrText>PAGE   \* MERGEFORMAT</w:instrText>
        </w:r>
        <w:r>
          <w:fldChar w:fldCharType="separate"/>
        </w:r>
        <w:r w:rsidR="006332F3">
          <w:rPr>
            <w:noProof/>
          </w:rPr>
          <w:t>5</w:t>
        </w:r>
        <w:r>
          <w:fldChar w:fldCharType="end"/>
        </w:r>
      </w:p>
    </w:sdtContent>
  </w:sdt>
  <w:p w:rsidR="004F59FB" w:rsidRDefault="004F59F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436" w:rsidRDefault="008A2436" w:rsidP="007C1A64">
      <w:pPr>
        <w:spacing w:after="0" w:line="240" w:lineRule="auto"/>
      </w:pPr>
      <w:r>
        <w:separator/>
      </w:r>
    </w:p>
  </w:footnote>
  <w:footnote w:type="continuationSeparator" w:id="1">
    <w:p w:rsidR="008A2436" w:rsidRDefault="008A2436" w:rsidP="007C1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color w:val="auto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color w:val="auto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4">
    <w:nsid w:val="00000010"/>
    <w:multiLevelType w:val="singleLevel"/>
    <w:tmpl w:val="18AE3622"/>
    <w:name w:val="WW8Num16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sz w:val="28"/>
        <w:szCs w:val="28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20">
    <w:nsid w:val="00000016"/>
    <w:multiLevelType w:val="singleLevel"/>
    <w:tmpl w:val="00000016"/>
    <w:name w:val="WW8Num2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1">
    <w:nsid w:val="00000017"/>
    <w:multiLevelType w:val="singleLevel"/>
    <w:tmpl w:val="00000017"/>
    <w:name w:val="WW8Num2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23">
    <w:nsid w:val="00000019"/>
    <w:multiLevelType w:val="singleLevel"/>
    <w:tmpl w:val="00000019"/>
    <w:name w:val="WW8Num2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color w:val="auto"/>
      </w:rPr>
    </w:lvl>
  </w:abstractNum>
  <w:abstractNum w:abstractNumId="24">
    <w:nsid w:val="0000001A"/>
    <w:multiLevelType w:val="singleLevel"/>
    <w:tmpl w:val="0000001A"/>
    <w:name w:val="WW8Num26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5">
    <w:nsid w:val="0000001B"/>
    <w:multiLevelType w:val="singleLevel"/>
    <w:tmpl w:val="0000001B"/>
    <w:name w:val="WW8Num27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6">
    <w:nsid w:val="0000001C"/>
    <w:multiLevelType w:val="singleLevel"/>
    <w:tmpl w:val="0000001C"/>
    <w:name w:val="WW8Num28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7">
    <w:nsid w:val="0000001D"/>
    <w:multiLevelType w:val="singleLevel"/>
    <w:tmpl w:val="0000001D"/>
    <w:name w:val="WW8Num29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/>
        <w:iCs/>
      </w:rPr>
    </w:lvl>
  </w:abstractNum>
  <w:abstractNum w:abstractNumId="28">
    <w:nsid w:val="0000001E"/>
    <w:multiLevelType w:val="singleLevel"/>
    <w:tmpl w:val="0000001E"/>
    <w:name w:val="WW8Num30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/>
        <w:iCs/>
      </w:rPr>
    </w:lvl>
  </w:abstractNum>
  <w:abstractNum w:abstractNumId="29">
    <w:nsid w:val="0000001F"/>
    <w:multiLevelType w:val="singleLevel"/>
    <w:tmpl w:val="0000001F"/>
    <w:name w:val="WW8Num3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0">
    <w:nsid w:val="00000020"/>
    <w:multiLevelType w:val="singleLevel"/>
    <w:tmpl w:val="00000020"/>
    <w:name w:val="WW8Num3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Cs/>
      </w:rPr>
    </w:lvl>
  </w:abstractNum>
  <w:abstractNum w:abstractNumId="31">
    <w:nsid w:val="00000021"/>
    <w:multiLevelType w:val="singleLevel"/>
    <w:tmpl w:val="00000021"/>
    <w:name w:val="WW8Num3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2">
    <w:nsid w:val="00000022"/>
    <w:multiLevelType w:val="singleLevel"/>
    <w:tmpl w:val="00000022"/>
    <w:name w:val="WW8Num34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3">
    <w:nsid w:val="00000023"/>
    <w:multiLevelType w:val="singleLevel"/>
    <w:tmpl w:val="00000023"/>
    <w:name w:val="WW8Num3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4">
    <w:nsid w:val="00000024"/>
    <w:multiLevelType w:val="singleLevel"/>
    <w:tmpl w:val="00000024"/>
    <w:name w:val="WW8Num36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5">
    <w:nsid w:val="00000026"/>
    <w:multiLevelType w:val="singleLevel"/>
    <w:tmpl w:val="00000026"/>
    <w:name w:val="WW8Num38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6">
    <w:nsid w:val="00000027"/>
    <w:multiLevelType w:val="singleLevel"/>
    <w:tmpl w:val="00000027"/>
    <w:name w:val="WW8Num39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ymbol"/>
        <w:sz w:val="24"/>
        <w:szCs w:val="24"/>
      </w:rPr>
    </w:lvl>
  </w:abstractNum>
  <w:abstractNum w:abstractNumId="37">
    <w:nsid w:val="00000029"/>
    <w:multiLevelType w:val="singleLevel"/>
    <w:tmpl w:val="00000029"/>
    <w:name w:val="WW8Num4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8">
    <w:nsid w:val="0000002A"/>
    <w:multiLevelType w:val="singleLevel"/>
    <w:tmpl w:val="0000002A"/>
    <w:name w:val="WW8Num4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Cs/>
      </w:rPr>
    </w:lvl>
  </w:abstractNum>
  <w:abstractNum w:abstractNumId="39">
    <w:nsid w:val="0000002B"/>
    <w:multiLevelType w:val="singleLevel"/>
    <w:tmpl w:val="0000002B"/>
    <w:name w:val="WW8Num4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0">
    <w:nsid w:val="0000002C"/>
    <w:multiLevelType w:val="singleLevel"/>
    <w:tmpl w:val="0000002C"/>
    <w:name w:val="WW8Num44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1">
    <w:nsid w:val="0000002D"/>
    <w:multiLevelType w:val="singleLevel"/>
    <w:tmpl w:val="0000002D"/>
    <w:name w:val="WW8Num4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2">
    <w:nsid w:val="0000002E"/>
    <w:multiLevelType w:val="singleLevel"/>
    <w:tmpl w:val="0000002E"/>
    <w:name w:val="WW8Num46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3">
    <w:nsid w:val="0000002F"/>
    <w:multiLevelType w:val="singleLevel"/>
    <w:tmpl w:val="0000002F"/>
    <w:name w:val="WW8Num47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4">
    <w:nsid w:val="00000030"/>
    <w:multiLevelType w:val="singleLevel"/>
    <w:tmpl w:val="00000030"/>
    <w:name w:val="WW8Num48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5">
    <w:nsid w:val="00000031"/>
    <w:multiLevelType w:val="singleLevel"/>
    <w:tmpl w:val="00000031"/>
    <w:name w:val="WW8Num49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6">
    <w:nsid w:val="00000032"/>
    <w:multiLevelType w:val="singleLevel"/>
    <w:tmpl w:val="00000032"/>
    <w:name w:val="WW8Num50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7">
    <w:nsid w:val="00000033"/>
    <w:multiLevelType w:val="singleLevel"/>
    <w:tmpl w:val="00000033"/>
    <w:name w:val="WW8Num5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/>
        <w:iCs/>
      </w:rPr>
    </w:lvl>
  </w:abstractNum>
  <w:abstractNum w:abstractNumId="48">
    <w:nsid w:val="00000034"/>
    <w:multiLevelType w:val="singleLevel"/>
    <w:tmpl w:val="00000034"/>
    <w:name w:val="WW8Num5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/>
        <w:iCs/>
      </w:rPr>
    </w:lvl>
  </w:abstractNum>
  <w:abstractNum w:abstractNumId="49">
    <w:nsid w:val="00000035"/>
    <w:multiLevelType w:val="singleLevel"/>
    <w:tmpl w:val="00000035"/>
    <w:name w:val="WW8Num5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0">
    <w:nsid w:val="00000036"/>
    <w:multiLevelType w:val="singleLevel"/>
    <w:tmpl w:val="00000036"/>
    <w:name w:val="WW8Num54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1">
    <w:nsid w:val="00000039"/>
    <w:multiLevelType w:val="singleLevel"/>
    <w:tmpl w:val="00000039"/>
    <w:name w:val="WW8Num57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/>
        <w:iCs/>
      </w:rPr>
    </w:lvl>
  </w:abstractNum>
  <w:abstractNum w:abstractNumId="52">
    <w:nsid w:val="0000003A"/>
    <w:multiLevelType w:val="singleLevel"/>
    <w:tmpl w:val="0000003A"/>
    <w:name w:val="WW8Num58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/>
        <w:iCs/>
      </w:rPr>
    </w:lvl>
  </w:abstractNum>
  <w:abstractNum w:abstractNumId="53">
    <w:nsid w:val="0000003B"/>
    <w:multiLevelType w:val="singleLevel"/>
    <w:tmpl w:val="0000003B"/>
    <w:name w:val="WW8Num59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4">
    <w:nsid w:val="0000003C"/>
    <w:multiLevelType w:val="singleLevel"/>
    <w:tmpl w:val="0000003C"/>
    <w:name w:val="WW8Num60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5">
    <w:nsid w:val="0000003D"/>
    <w:multiLevelType w:val="singleLevel"/>
    <w:tmpl w:val="0000003D"/>
    <w:name w:val="WW8Num6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6">
    <w:nsid w:val="0000003E"/>
    <w:multiLevelType w:val="singleLevel"/>
    <w:tmpl w:val="0000003E"/>
    <w:name w:val="WW8Num6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7">
    <w:nsid w:val="0000003F"/>
    <w:multiLevelType w:val="singleLevel"/>
    <w:tmpl w:val="0000003F"/>
    <w:name w:val="WW8Num6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8">
    <w:nsid w:val="00000040"/>
    <w:multiLevelType w:val="singleLevel"/>
    <w:tmpl w:val="00000040"/>
    <w:name w:val="WW8Num64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Cs/>
      </w:rPr>
    </w:lvl>
  </w:abstractNum>
  <w:abstractNum w:abstractNumId="59">
    <w:nsid w:val="00000041"/>
    <w:multiLevelType w:val="singleLevel"/>
    <w:tmpl w:val="00000041"/>
    <w:name w:val="WW8Num6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Cs/>
      </w:rPr>
    </w:lvl>
  </w:abstractNum>
  <w:abstractNum w:abstractNumId="60">
    <w:nsid w:val="00000042"/>
    <w:multiLevelType w:val="singleLevel"/>
    <w:tmpl w:val="00000042"/>
    <w:name w:val="WW8Num66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1">
    <w:nsid w:val="00000043"/>
    <w:multiLevelType w:val="singleLevel"/>
    <w:tmpl w:val="00000043"/>
    <w:name w:val="WW8Num67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2">
    <w:nsid w:val="00000044"/>
    <w:multiLevelType w:val="singleLevel"/>
    <w:tmpl w:val="00000044"/>
    <w:name w:val="WW8Num68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3">
    <w:nsid w:val="00000045"/>
    <w:multiLevelType w:val="singleLevel"/>
    <w:tmpl w:val="00000045"/>
    <w:name w:val="WW8Num69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4">
    <w:nsid w:val="00000046"/>
    <w:multiLevelType w:val="singleLevel"/>
    <w:tmpl w:val="00000046"/>
    <w:name w:val="WW8Num70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5">
    <w:nsid w:val="0000004C"/>
    <w:multiLevelType w:val="singleLevel"/>
    <w:tmpl w:val="0000004C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66">
    <w:nsid w:val="0000004D"/>
    <w:multiLevelType w:val="singleLevel"/>
    <w:tmpl w:val="0000004D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  <w:lang w:val="en-US"/>
      </w:rPr>
    </w:lvl>
  </w:abstractNum>
  <w:abstractNum w:abstractNumId="67">
    <w:nsid w:val="0000004F"/>
    <w:multiLevelType w:val="singleLevel"/>
    <w:tmpl w:val="0000004F"/>
    <w:name w:val="WW8Num79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  <w:lang w:val="en-US"/>
      </w:rPr>
    </w:lvl>
  </w:abstractNum>
  <w:abstractNum w:abstractNumId="68">
    <w:nsid w:val="00000051"/>
    <w:multiLevelType w:val="singleLevel"/>
    <w:tmpl w:val="00000051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69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70">
    <w:nsid w:val="00000056"/>
    <w:multiLevelType w:val="singleLevel"/>
    <w:tmpl w:val="00000056"/>
    <w:name w:val="WW8Num86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71">
    <w:nsid w:val="00000057"/>
    <w:multiLevelType w:val="singleLevel"/>
    <w:tmpl w:val="00000057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72">
    <w:nsid w:val="0000005D"/>
    <w:multiLevelType w:val="single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73">
    <w:nsid w:val="0000005E"/>
    <w:multiLevelType w:val="singleLevel"/>
    <w:tmpl w:val="0000005E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74">
    <w:nsid w:val="00000060"/>
    <w:multiLevelType w:val="single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0"/>
        </w:tabs>
        <w:ind w:left="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shd w:val="clear" w:color="auto" w:fill="auto"/>
        <w:vertAlign w:val="baseline"/>
      </w:rPr>
    </w:lvl>
  </w:abstractNum>
  <w:abstractNum w:abstractNumId="75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7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76">
    <w:nsid w:val="00143EE2"/>
    <w:multiLevelType w:val="hybridMultilevel"/>
    <w:tmpl w:val="4FAE2B80"/>
    <w:lvl w:ilvl="0" w:tplc="176A7FC0"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7">
    <w:nsid w:val="00684596"/>
    <w:multiLevelType w:val="hybridMultilevel"/>
    <w:tmpl w:val="A782D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09C62698"/>
    <w:multiLevelType w:val="hybridMultilevel"/>
    <w:tmpl w:val="200E3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0A00587A"/>
    <w:multiLevelType w:val="hybridMultilevel"/>
    <w:tmpl w:val="0FCC4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13AC5360"/>
    <w:multiLevelType w:val="multilevel"/>
    <w:tmpl w:val="81B0BD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1DB55A5B"/>
    <w:multiLevelType w:val="hybridMultilevel"/>
    <w:tmpl w:val="4830B728"/>
    <w:lvl w:ilvl="0" w:tplc="15F263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1F065B50"/>
    <w:multiLevelType w:val="hybridMultilevel"/>
    <w:tmpl w:val="C2FA7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1F3B486A"/>
    <w:multiLevelType w:val="multilevel"/>
    <w:tmpl w:val="8D9285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23CC0955"/>
    <w:multiLevelType w:val="hybridMultilevel"/>
    <w:tmpl w:val="6D4A434E"/>
    <w:lvl w:ilvl="0" w:tplc="A2CA90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46C7AB4"/>
    <w:multiLevelType w:val="multilevel"/>
    <w:tmpl w:val="58ECC3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25E31CB8"/>
    <w:multiLevelType w:val="hybridMultilevel"/>
    <w:tmpl w:val="43301990"/>
    <w:lvl w:ilvl="0" w:tplc="07A8F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2C184FB5"/>
    <w:multiLevelType w:val="multilevel"/>
    <w:tmpl w:val="4F480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32D606DA"/>
    <w:multiLevelType w:val="hybridMultilevel"/>
    <w:tmpl w:val="200E3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342822B6"/>
    <w:multiLevelType w:val="hybridMultilevel"/>
    <w:tmpl w:val="BE9AC2A6"/>
    <w:lvl w:ilvl="0" w:tplc="03AE74F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37404706"/>
    <w:multiLevelType w:val="hybridMultilevel"/>
    <w:tmpl w:val="1BE6B722"/>
    <w:lvl w:ilvl="0" w:tplc="575C011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37B963B1"/>
    <w:multiLevelType w:val="hybridMultilevel"/>
    <w:tmpl w:val="9F02A1E0"/>
    <w:lvl w:ilvl="0" w:tplc="176A7FC0"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2">
    <w:nsid w:val="3E80636E"/>
    <w:multiLevelType w:val="hybridMultilevel"/>
    <w:tmpl w:val="8500EF5C"/>
    <w:lvl w:ilvl="0" w:tplc="9ADA276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48053938"/>
    <w:multiLevelType w:val="hybridMultilevel"/>
    <w:tmpl w:val="B400E0D6"/>
    <w:lvl w:ilvl="0" w:tplc="176A7FC0"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4">
    <w:nsid w:val="483D1616"/>
    <w:multiLevelType w:val="hybridMultilevel"/>
    <w:tmpl w:val="200E3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4A0B5CF2"/>
    <w:multiLevelType w:val="hybridMultilevel"/>
    <w:tmpl w:val="EC06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581144FA"/>
    <w:multiLevelType w:val="hybridMultilevel"/>
    <w:tmpl w:val="D518B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5F325D2B"/>
    <w:multiLevelType w:val="hybridMultilevel"/>
    <w:tmpl w:val="2A94FE1E"/>
    <w:lvl w:ilvl="0" w:tplc="176A7FC0"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8">
    <w:nsid w:val="627D1FA6"/>
    <w:multiLevelType w:val="multilevel"/>
    <w:tmpl w:val="C61A64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650F49EB"/>
    <w:multiLevelType w:val="multilevel"/>
    <w:tmpl w:val="0D6C48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683873A7"/>
    <w:multiLevelType w:val="multilevel"/>
    <w:tmpl w:val="5A4CAC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6A8E0EAB"/>
    <w:multiLevelType w:val="hybridMultilevel"/>
    <w:tmpl w:val="F04888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2">
    <w:nsid w:val="70A70EEB"/>
    <w:multiLevelType w:val="hybridMultilevel"/>
    <w:tmpl w:val="D054AB3E"/>
    <w:lvl w:ilvl="0" w:tplc="46F824A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>
    <w:nsid w:val="71F22396"/>
    <w:multiLevelType w:val="hybridMultilevel"/>
    <w:tmpl w:val="200E3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790913E7"/>
    <w:multiLevelType w:val="hybridMultilevel"/>
    <w:tmpl w:val="282A57AA"/>
    <w:lvl w:ilvl="0" w:tplc="7E8419C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9E21441"/>
    <w:multiLevelType w:val="hybridMultilevel"/>
    <w:tmpl w:val="639AA510"/>
    <w:lvl w:ilvl="0" w:tplc="176A7FC0"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6">
    <w:nsid w:val="7AB65F5C"/>
    <w:multiLevelType w:val="multilevel"/>
    <w:tmpl w:val="47AACE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1"/>
  </w:num>
  <w:num w:numId="2">
    <w:abstractNumId w:val="91"/>
  </w:num>
  <w:num w:numId="3">
    <w:abstractNumId w:val="97"/>
  </w:num>
  <w:num w:numId="4">
    <w:abstractNumId w:val="93"/>
  </w:num>
  <w:num w:numId="5">
    <w:abstractNumId w:val="105"/>
  </w:num>
  <w:num w:numId="6">
    <w:abstractNumId w:val="76"/>
  </w:num>
  <w:num w:numId="7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8"/>
  </w:num>
  <w:num w:numId="9">
    <w:abstractNumId w:val="89"/>
  </w:num>
  <w:num w:numId="10">
    <w:abstractNumId w:val="78"/>
  </w:num>
  <w:num w:numId="11">
    <w:abstractNumId w:val="103"/>
  </w:num>
  <w:num w:numId="12">
    <w:abstractNumId w:val="86"/>
  </w:num>
  <w:num w:numId="13">
    <w:abstractNumId w:val="95"/>
  </w:num>
  <w:num w:numId="14">
    <w:abstractNumId w:val="96"/>
  </w:num>
  <w:num w:numId="15">
    <w:abstractNumId w:val="79"/>
  </w:num>
  <w:num w:numId="16">
    <w:abstractNumId w:val="82"/>
  </w:num>
  <w:num w:numId="17">
    <w:abstractNumId w:val="77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8"/>
  </w:num>
  <w:num w:numId="27">
    <w:abstractNumId w:val="9"/>
  </w:num>
  <w:num w:numId="28">
    <w:abstractNumId w:val="10"/>
  </w:num>
  <w:num w:numId="29">
    <w:abstractNumId w:val="11"/>
  </w:num>
  <w:num w:numId="30">
    <w:abstractNumId w:val="12"/>
  </w:num>
  <w:num w:numId="31">
    <w:abstractNumId w:val="13"/>
  </w:num>
  <w:num w:numId="32">
    <w:abstractNumId w:val="14"/>
  </w:num>
  <w:num w:numId="33">
    <w:abstractNumId w:val="15"/>
  </w:num>
  <w:num w:numId="34">
    <w:abstractNumId w:val="16"/>
  </w:num>
  <w:num w:numId="35">
    <w:abstractNumId w:val="17"/>
  </w:num>
  <w:num w:numId="36">
    <w:abstractNumId w:val="18"/>
  </w:num>
  <w:num w:numId="37">
    <w:abstractNumId w:val="19"/>
  </w:num>
  <w:num w:numId="38">
    <w:abstractNumId w:val="20"/>
  </w:num>
  <w:num w:numId="39">
    <w:abstractNumId w:val="21"/>
  </w:num>
  <w:num w:numId="40">
    <w:abstractNumId w:val="22"/>
  </w:num>
  <w:num w:numId="41">
    <w:abstractNumId w:val="23"/>
  </w:num>
  <w:num w:numId="42">
    <w:abstractNumId w:val="24"/>
  </w:num>
  <w:num w:numId="43">
    <w:abstractNumId w:val="25"/>
  </w:num>
  <w:num w:numId="44">
    <w:abstractNumId w:val="26"/>
  </w:num>
  <w:num w:numId="45">
    <w:abstractNumId w:val="27"/>
  </w:num>
  <w:num w:numId="46">
    <w:abstractNumId w:val="28"/>
  </w:num>
  <w:num w:numId="47">
    <w:abstractNumId w:val="29"/>
  </w:num>
  <w:num w:numId="48">
    <w:abstractNumId w:val="30"/>
  </w:num>
  <w:num w:numId="49">
    <w:abstractNumId w:val="31"/>
  </w:num>
  <w:num w:numId="50">
    <w:abstractNumId w:val="32"/>
  </w:num>
  <w:num w:numId="51">
    <w:abstractNumId w:val="33"/>
  </w:num>
  <w:num w:numId="52">
    <w:abstractNumId w:val="34"/>
  </w:num>
  <w:num w:numId="53">
    <w:abstractNumId w:val="35"/>
  </w:num>
  <w:num w:numId="54">
    <w:abstractNumId w:val="36"/>
  </w:num>
  <w:num w:numId="55">
    <w:abstractNumId w:val="37"/>
  </w:num>
  <w:num w:numId="56">
    <w:abstractNumId w:val="38"/>
  </w:num>
  <w:num w:numId="57">
    <w:abstractNumId w:val="39"/>
  </w:num>
  <w:num w:numId="58">
    <w:abstractNumId w:val="40"/>
  </w:num>
  <w:num w:numId="59">
    <w:abstractNumId w:val="41"/>
  </w:num>
  <w:num w:numId="60">
    <w:abstractNumId w:val="42"/>
  </w:num>
  <w:num w:numId="61">
    <w:abstractNumId w:val="43"/>
  </w:num>
  <w:num w:numId="62">
    <w:abstractNumId w:val="44"/>
  </w:num>
  <w:num w:numId="63">
    <w:abstractNumId w:val="45"/>
  </w:num>
  <w:num w:numId="64">
    <w:abstractNumId w:val="46"/>
  </w:num>
  <w:num w:numId="65">
    <w:abstractNumId w:val="47"/>
  </w:num>
  <w:num w:numId="66">
    <w:abstractNumId w:val="48"/>
  </w:num>
  <w:num w:numId="67">
    <w:abstractNumId w:val="49"/>
  </w:num>
  <w:num w:numId="68">
    <w:abstractNumId w:val="50"/>
  </w:num>
  <w:num w:numId="69">
    <w:abstractNumId w:val="51"/>
  </w:num>
  <w:num w:numId="70">
    <w:abstractNumId w:val="52"/>
  </w:num>
  <w:num w:numId="71">
    <w:abstractNumId w:val="53"/>
  </w:num>
  <w:num w:numId="72">
    <w:abstractNumId w:val="54"/>
  </w:num>
  <w:num w:numId="73">
    <w:abstractNumId w:val="55"/>
  </w:num>
  <w:num w:numId="74">
    <w:abstractNumId w:val="56"/>
  </w:num>
  <w:num w:numId="75">
    <w:abstractNumId w:val="57"/>
  </w:num>
  <w:num w:numId="76">
    <w:abstractNumId w:val="58"/>
  </w:num>
  <w:num w:numId="77">
    <w:abstractNumId w:val="59"/>
  </w:num>
  <w:num w:numId="78">
    <w:abstractNumId w:val="60"/>
  </w:num>
  <w:num w:numId="79">
    <w:abstractNumId w:val="61"/>
  </w:num>
  <w:num w:numId="80">
    <w:abstractNumId w:val="62"/>
  </w:num>
  <w:num w:numId="81">
    <w:abstractNumId w:val="63"/>
  </w:num>
  <w:num w:numId="82">
    <w:abstractNumId w:val="64"/>
  </w:num>
  <w:num w:numId="83">
    <w:abstractNumId w:val="92"/>
  </w:num>
  <w:num w:numId="84">
    <w:abstractNumId w:val="102"/>
  </w:num>
  <w:num w:numId="85">
    <w:abstractNumId w:val="81"/>
  </w:num>
  <w:num w:numId="86">
    <w:abstractNumId w:val="84"/>
  </w:num>
  <w:num w:numId="87">
    <w:abstractNumId w:val="104"/>
  </w:num>
  <w:num w:numId="88">
    <w:abstractNumId w:val="90"/>
  </w:num>
  <w:num w:numId="89">
    <w:abstractNumId w:val="87"/>
  </w:num>
  <w:num w:numId="90">
    <w:abstractNumId w:val="106"/>
  </w:num>
  <w:num w:numId="91">
    <w:abstractNumId w:val="85"/>
  </w:num>
  <w:num w:numId="92">
    <w:abstractNumId w:val="100"/>
  </w:num>
  <w:num w:numId="93">
    <w:abstractNumId w:val="99"/>
  </w:num>
  <w:num w:numId="94">
    <w:abstractNumId w:val="98"/>
  </w:num>
  <w:num w:numId="95">
    <w:abstractNumId w:val="83"/>
  </w:num>
  <w:num w:numId="96">
    <w:abstractNumId w:val="80"/>
  </w:num>
  <w:numIdMacAtCleanup w:val="8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1F1A"/>
    <w:rsid w:val="00011B02"/>
    <w:rsid w:val="000610F1"/>
    <w:rsid w:val="000A4639"/>
    <w:rsid w:val="000B452F"/>
    <w:rsid w:val="000D399C"/>
    <w:rsid w:val="00137540"/>
    <w:rsid w:val="00191CAC"/>
    <w:rsid w:val="0026209A"/>
    <w:rsid w:val="00315228"/>
    <w:rsid w:val="00371114"/>
    <w:rsid w:val="00393A28"/>
    <w:rsid w:val="003C1F1A"/>
    <w:rsid w:val="00412C80"/>
    <w:rsid w:val="00450B19"/>
    <w:rsid w:val="00495A83"/>
    <w:rsid w:val="004F59FB"/>
    <w:rsid w:val="0050380D"/>
    <w:rsid w:val="00564509"/>
    <w:rsid w:val="005A339A"/>
    <w:rsid w:val="006332F3"/>
    <w:rsid w:val="00642138"/>
    <w:rsid w:val="00670F38"/>
    <w:rsid w:val="0069728E"/>
    <w:rsid w:val="006E3A61"/>
    <w:rsid w:val="00747E44"/>
    <w:rsid w:val="00780060"/>
    <w:rsid w:val="0078420D"/>
    <w:rsid w:val="007A4AB0"/>
    <w:rsid w:val="007A5C67"/>
    <w:rsid w:val="007C1A64"/>
    <w:rsid w:val="0083709E"/>
    <w:rsid w:val="00886473"/>
    <w:rsid w:val="008A2436"/>
    <w:rsid w:val="00943809"/>
    <w:rsid w:val="00946701"/>
    <w:rsid w:val="009C5A4E"/>
    <w:rsid w:val="00B22F0B"/>
    <w:rsid w:val="00B90A99"/>
    <w:rsid w:val="00BB48B4"/>
    <w:rsid w:val="00BB67B8"/>
    <w:rsid w:val="00BC1C20"/>
    <w:rsid w:val="00C14804"/>
    <w:rsid w:val="00C54EF2"/>
    <w:rsid w:val="00C73938"/>
    <w:rsid w:val="00CA1BC1"/>
    <w:rsid w:val="00CB3E7D"/>
    <w:rsid w:val="00D12C64"/>
    <w:rsid w:val="00D26247"/>
    <w:rsid w:val="00D46AE5"/>
    <w:rsid w:val="00D80EE7"/>
    <w:rsid w:val="00DC06AA"/>
    <w:rsid w:val="00E04CAF"/>
    <w:rsid w:val="00E15641"/>
    <w:rsid w:val="00E82237"/>
    <w:rsid w:val="00ED35DC"/>
    <w:rsid w:val="00F22EC8"/>
    <w:rsid w:val="00F80EAB"/>
    <w:rsid w:val="00F91E29"/>
    <w:rsid w:val="00FD4826"/>
    <w:rsid w:val="00FE280E"/>
    <w:rsid w:val="00FF6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F64E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F6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54EF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locked/>
    <w:rsid w:val="00C54EF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191CA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locked/>
    <w:rsid w:val="0031522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0380D"/>
    <w:pPr>
      <w:suppressAutoHyphens/>
      <w:spacing w:after="0" w:line="240" w:lineRule="auto"/>
      <w:ind w:left="720" w:firstLine="709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C0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6AA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B22F0B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a7">
    <w:name w:val="No Spacing"/>
    <w:aliases w:val="основа"/>
    <w:link w:val="a8"/>
    <w:uiPriority w:val="1"/>
    <w:qFormat/>
    <w:rsid w:val="00B22F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aliases w:val="основа Знак"/>
    <w:basedOn w:val="a0"/>
    <w:link w:val="a7"/>
    <w:uiPriority w:val="1"/>
    <w:rsid w:val="00B22F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142">
    <w:name w:val="c142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412C80"/>
  </w:style>
  <w:style w:type="paragraph" w:customStyle="1" w:styleId="c32">
    <w:name w:val="c32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12C80"/>
  </w:style>
  <w:style w:type="paragraph" w:customStyle="1" w:styleId="c139">
    <w:name w:val="c139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5">
    <w:name w:val="c145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12C80"/>
  </w:style>
  <w:style w:type="character" w:customStyle="1" w:styleId="c12">
    <w:name w:val="c12"/>
    <w:basedOn w:val="a0"/>
    <w:rsid w:val="00412C80"/>
  </w:style>
  <w:style w:type="paragraph" w:customStyle="1" w:styleId="c70">
    <w:name w:val="c70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2">
    <w:name w:val="c132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7">
    <w:name w:val="c87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7">
    <w:name w:val="c117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7">
    <w:name w:val="c137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1">
    <w:name w:val="c161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4">
    <w:name w:val="c84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8">
    <w:name w:val="c158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4">
    <w:name w:val="c124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3">
    <w:name w:val="c123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6">
    <w:name w:val="c86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4">
    <w:name w:val="c164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7">
    <w:name w:val="c127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5">
    <w:name w:val="c115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8">
    <w:name w:val="c148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9">
    <w:name w:val="c89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5">
    <w:name w:val="c165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6">
    <w:name w:val="c126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2">
    <w:name w:val="c112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0">
    <w:name w:val="c120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0">
    <w:name w:val="c100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1">
    <w:name w:val="c111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4">
    <w:name w:val="c104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1">
    <w:name w:val="c121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2">
    <w:name w:val="c122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5">
    <w:name w:val="c85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8">
    <w:name w:val="c98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9">
    <w:name w:val="c119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8">
    <w:name w:val="c118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5">
    <w:name w:val="c105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9">
    <w:name w:val="c129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3">
    <w:name w:val="c113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7">
    <w:name w:val="c107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3">
    <w:name w:val="c93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9">
    <w:name w:val="c109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9">
    <w:name w:val="c159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8">
    <w:name w:val="c108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4">
    <w:name w:val="c144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5">
    <w:name w:val="c155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3">
    <w:name w:val="c103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8">
    <w:name w:val="c88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1">
    <w:name w:val="c151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1">
    <w:name w:val="c131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5">
    <w:name w:val="c175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495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C1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C1A64"/>
  </w:style>
  <w:style w:type="paragraph" w:styleId="ac">
    <w:name w:val="footer"/>
    <w:basedOn w:val="a"/>
    <w:link w:val="ad"/>
    <w:uiPriority w:val="99"/>
    <w:unhideWhenUsed/>
    <w:rsid w:val="007C1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C1A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F64E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FF6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C54EF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locked/>
    <w:rsid w:val="00C54EF2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59"/>
    <w:rsid w:val="00191CA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3"/>
    <w:uiPriority w:val="59"/>
    <w:locked/>
    <w:rsid w:val="0031522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50380D"/>
    <w:pPr>
      <w:suppressAutoHyphens/>
      <w:spacing w:after="0" w:line="240" w:lineRule="auto"/>
      <w:ind w:left="720" w:firstLine="709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C0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6AA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B22F0B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a7">
    <w:name w:val="No Spacing"/>
    <w:aliases w:val="основа"/>
    <w:link w:val="a8"/>
    <w:uiPriority w:val="1"/>
    <w:qFormat/>
    <w:rsid w:val="00B22F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aliases w:val="основа Знак"/>
    <w:basedOn w:val="a0"/>
    <w:link w:val="a7"/>
    <w:uiPriority w:val="1"/>
    <w:rsid w:val="00B22F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142">
    <w:name w:val="c142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412C80"/>
  </w:style>
  <w:style w:type="paragraph" w:customStyle="1" w:styleId="c32">
    <w:name w:val="c32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12C80"/>
  </w:style>
  <w:style w:type="paragraph" w:customStyle="1" w:styleId="c139">
    <w:name w:val="c139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5">
    <w:name w:val="c145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12C80"/>
  </w:style>
  <w:style w:type="character" w:customStyle="1" w:styleId="c12">
    <w:name w:val="c12"/>
    <w:basedOn w:val="a0"/>
    <w:rsid w:val="00412C80"/>
  </w:style>
  <w:style w:type="paragraph" w:customStyle="1" w:styleId="c70">
    <w:name w:val="c70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2">
    <w:name w:val="c132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7">
    <w:name w:val="c87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7">
    <w:name w:val="c117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7">
    <w:name w:val="c137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1">
    <w:name w:val="c161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4">
    <w:name w:val="c84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8">
    <w:name w:val="c158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4">
    <w:name w:val="c124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3">
    <w:name w:val="c123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6">
    <w:name w:val="c86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4">
    <w:name w:val="c164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7">
    <w:name w:val="c127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5">
    <w:name w:val="c115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8">
    <w:name w:val="c148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9">
    <w:name w:val="c89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5">
    <w:name w:val="c165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6">
    <w:name w:val="c126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2">
    <w:name w:val="c112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0">
    <w:name w:val="c120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0">
    <w:name w:val="c100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1">
    <w:name w:val="c111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4">
    <w:name w:val="c104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1">
    <w:name w:val="c121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2">
    <w:name w:val="c122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5">
    <w:name w:val="c85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8">
    <w:name w:val="c98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9">
    <w:name w:val="c119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8">
    <w:name w:val="c118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5">
    <w:name w:val="c105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9">
    <w:name w:val="c129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3">
    <w:name w:val="c113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7">
    <w:name w:val="c107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3">
    <w:name w:val="c93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9">
    <w:name w:val="c109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9">
    <w:name w:val="c159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8">
    <w:name w:val="c108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4">
    <w:name w:val="c144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5">
    <w:name w:val="c155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3">
    <w:name w:val="c103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8">
    <w:name w:val="c88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1">
    <w:name w:val="c151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1">
    <w:name w:val="c131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5">
    <w:name w:val="c175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495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C1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C1A64"/>
  </w:style>
  <w:style w:type="paragraph" w:styleId="ac">
    <w:name w:val="footer"/>
    <w:basedOn w:val="a"/>
    <w:link w:val="ad"/>
    <w:uiPriority w:val="99"/>
    <w:unhideWhenUsed/>
    <w:rsid w:val="007C1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C1A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64FF4-6788-4A15-8A65-64BD68ECD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20790</Words>
  <Characters>118509</Characters>
  <Application>Microsoft Office Word</Application>
  <DocSecurity>0</DocSecurity>
  <Lines>987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Ученик</cp:lastModifiedBy>
  <cp:revision>8</cp:revision>
  <cp:lastPrinted>2018-11-06T19:48:00Z</cp:lastPrinted>
  <dcterms:created xsi:type="dcterms:W3CDTF">2018-10-31T09:54:00Z</dcterms:created>
  <dcterms:modified xsi:type="dcterms:W3CDTF">2018-11-07T11:40:00Z</dcterms:modified>
</cp:coreProperties>
</file>